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80079C" w14:textId="77777777" w:rsidR="007F5E0D" w:rsidRDefault="00D64481" w:rsidP="004C670C">
      <w:pPr>
        <w:pStyle w:val="Heading1"/>
        <w:jc w:val="center"/>
        <w:rPr>
          <w:rFonts w:ascii="Trebuchet MS" w:hAnsi="Trebuchet MS"/>
          <w:b/>
          <w:bCs/>
          <w:i/>
          <w:sz w:val="24"/>
          <w:u w:val="none"/>
        </w:rPr>
      </w:pPr>
      <w:r w:rsidRPr="005B081A">
        <w:rPr>
          <w:rFonts w:ascii="Trebuchet MS" w:hAnsi="Trebuchet MS"/>
          <w:b/>
          <w:bCs/>
          <w:i/>
          <w:sz w:val="24"/>
          <w:u w:val="none"/>
        </w:rPr>
        <w:t xml:space="preserve">St </w:t>
      </w:r>
      <w:r w:rsidR="00F018A2">
        <w:rPr>
          <w:rFonts w:ascii="Trebuchet MS" w:hAnsi="Trebuchet MS"/>
          <w:b/>
          <w:bCs/>
          <w:i/>
          <w:sz w:val="24"/>
          <w:u w:val="none"/>
        </w:rPr>
        <w:t>Clare</w:t>
      </w:r>
      <w:r w:rsidR="007F5E0D">
        <w:rPr>
          <w:rFonts w:ascii="Trebuchet MS" w:hAnsi="Trebuchet MS"/>
          <w:b/>
          <w:bCs/>
          <w:i/>
          <w:sz w:val="24"/>
          <w:u w:val="none"/>
        </w:rPr>
        <w:t>’s</w:t>
      </w:r>
      <w:r w:rsidR="008D315A" w:rsidRPr="005B081A">
        <w:rPr>
          <w:rFonts w:ascii="Trebuchet MS" w:hAnsi="Trebuchet MS"/>
          <w:b/>
          <w:bCs/>
          <w:i/>
          <w:sz w:val="24"/>
          <w:u w:val="none"/>
        </w:rPr>
        <w:t xml:space="preserve"> Primary School</w:t>
      </w:r>
      <w:r w:rsidR="00082CE9" w:rsidRPr="005B081A">
        <w:rPr>
          <w:rFonts w:ascii="Trebuchet MS" w:hAnsi="Trebuchet MS"/>
          <w:b/>
          <w:bCs/>
          <w:i/>
          <w:sz w:val="24"/>
          <w:u w:val="none"/>
        </w:rPr>
        <w:t xml:space="preserve"> </w:t>
      </w:r>
    </w:p>
    <w:p w14:paraId="0DB0BC39" w14:textId="77777777" w:rsidR="009E1A93" w:rsidRPr="005B081A" w:rsidRDefault="00694D4A" w:rsidP="004C670C">
      <w:pPr>
        <w:pStyle w:val="Heading1"/>
        <w:jc w:val="center"/>
        <w:rPr>
          <w:rFonts w:ascii="Trebuchet MS" w:hAnsi="Trebuchet MS"/>
          <w:b/>
          <w:bCs/>
          <w:i/>
          <w:sz w:val="24"/>
          <w:u w:val="none"/>
        </w:rPr>
      </w:pPr>
      <w:r w:rsidRPr="005B081A">
        <w:rPr>
          <w:rFonts w:ascii="Trebuchet MS" w:hAnsi="Trebuchet MS"/>
          <w:b/>
          <w:bCs/>
          <w:i/>
          <w:sz w:val="24"/>
          <w:u w:val="none"/>
        </w:rPr>
        <w:t>Parent</w:t>
      </w:r>
      <w:r w:rsidR="007F5E0D">
        <w:rPr>
          <w:rFonts w:ascii="Trebuchet MS" w:hAnsi="Trebuchet MS"/>
          <w:b/>
          <w:bCs/>
          <w:i/>
          <w:sz w:val="24"/>
          <w:u w:val="none"/>
        </w:rPr>
        <w:t xml:space="preserve"> </w:t>
      </w:r>
      <w:r w:rsidRPr="005B081A">
        <w:rPr>
          <w:rFonts w:ascii="Trebuchet MS" w:hAnsi="Trebuchet MS"/>
          <w:b/>
          <w:bCs/>
          <w:i/>
          <w:sz w:val="24"/>
          <w:u w:val="none"/>
        </w:rPr>
        <w:t>Council Constitution</w:t>
      </w:r>
    </w:p>
    <w:p w14:paraId="5031944C" w14:textId="7DE4F0E1" w:rsidR="005B081A" w:rsidRPr="005B081A" w:rsidRDefault="006D1EAF" w:rsidP="006D1EAF">
      <w:pPr>
        <w:rPr>
          <w:rFonts w:ascii="Trebuchet MS" w:hAnsi="Trebuchet MS"/>
          <w:b/>
          <w:i/>
        </w:rPr>
      </w:pPr>
      <w:r>
        <w:rPr>
          <w:rFonts w:ascii="Trebuchet MS" w:hAnsi="Trebuchet MS"/>
          <w:b/>
          <w:i/>
        </w:rPr>
        <w:t xml:space="preserve">                                         </w:t>
      </w:r>
      <w:r w:rsidR="00921D27">
        <w:rPr>
          <w:rFonts w:ascii="Trebuchet MS" w:hAnsi="Trebuchet MS"/>
          <w:b/>
          <w:i/>
        </w:rPr>
        <w:t>September</w:t>
      </w:r>
      <w:r w:rsidR="007F5E0D">
        <w:rPr>
          <w:rFonts w:ascii="Trebuchet MS" w:hAnsi="Trebuchet MS"/>
          <w:b/>
          <w:i/>
        </w:rPr>
        <w:t xml:space="preserve"> 20</w:t>
      </w:r>
      <w:r w:rsidR="00921D27">
        <w:rPr>
          <w:rFonts w:ascii="Trebuchet MS" w:hAnsi="Trebuchet MS"/>
          <w:b/>
          <w:i/>
        </w:rPr>
        <w:t>23</w:t>
      </w:r>
    </w:p>
    <w:p w14:paraId="19130D4A" w14:textId="77777777" w:rsidR="004C670C" w:rsidRDefault="004C670C" w:rsidP="004C670C"/>
    <w:p w14:paraId="0AF19605" w14:textId="77777777" w:rsidR="004C670C" w:rsidRPr="004C670C" w:rsidRDefault="004C670C" w:rsidP="004C670C"/>
    <w:p w14:paraId="7114F1E4" w14:textId="77777777" w:rsidR="009E1A93" w:rsidRPr="004C670C" w:rsidRDefault="009E1A93" w:rsidP="004C670C">
      <w:pPr>
        <w:jc w:val="both"/>
        <w:rPr>
          <w:rFonts w:ascii="Trebuchet MS" w:hAnsi="Trebuchet MS"/>
          <w:sz w:val="20"/>
        </w:rPr>
      </w:pPr>
    </w:p>
    <w:p w14:paraId="4B909AE2" w14:textId="77777777" w:rsidR="009E1A93" w:rsidRPr="004C670C" w:rsidRDefault="009E1A93" w:rsidP="004C670C">
      <w:pPr>
        <w:pStyle w:val="BodyText"/>
        <w:numPr>
          <w:ilvl w:val="0"/>
          <w:numId w:val="5"/>
        </w:numPr>
        <w:jc w:val="both"/>
        <w:rPr>
          <w:rFonts w:ascii="Trebuchet MS" w:eastAsia="Comic Sans MS" w:hAnsi="Trebuchet MS"/>
        </w:rPr>
      </w:pPr>
      <w:r w:rsidRPr="004C670C">
        <w:rPr>
          <w:rFonts w:ascii="Trebuchet MS" w:hAnsi="Trebuchet MS"/>
        </w:rPr>
        <w:t>This</w:t>
      </w:r>
      <w:r w:rsidRPr="004C670C">
        <w:rPr>
          <w:rFonts w:ascii="Trebuchet MS" w:eastAsia="Comic Sans MS" w:hAnsi="Trebuchet MS"/>
        </w:rPr>
        <w:t xml:space="preserve"> </w:t>
      </w:r>
      <w:r w:rsidRPr="004C670C">
        <w:rPr>
          <w:rFonts w:ascii="Trebuchet MS" w:hAnsi="Trebuchet MS"/>
        </w:rPr>
        <w:t>is</w:t>
      </w:r>
      <w:r w:rsidRPr="004C670C">
        <w:rPr>
          <w:rFonts w:ascii="Trebuchet MS" w:eastAsia="Comic Sans MS" w:hAnsi="Trebuchet MS"/>
        </w:rPr>
        <w:t xml:space="preserve"> </w:t>
      </w:r>
      <w:r w:rsidRPr="004C670C">
        <w:rPr>
          <w:rFonts w:ascii="Trebuchet MS" w:hAnsi="Trebuchet MS"/>
        </w:rPr>
        <w:t>the</w:t>
      </w:r>
      <w:r w:rsidRPr="004C670C">
        <w:rPr>
          <w:rFonts w:ascii="Trebuchet MS" w:eastAsia="Comic Sans MS" w:hAnsi="Trebuchet MS"/>
        </w:rPr>
        <w:t xml:space="preserve"> </w:t>
      </w:r>
      <w:r w:rsidRPr="004C670C">
        <w:rPr>
          <w:rFonts w:ascii="Trebuchet MS" w:hAnsi="Trebuchet MS"/>
        </w:rPr>
        <w:t>constitution</w:t>
      </w:r>
      <w:r w:rsidRPr="004C670C">
        <w:rPr>
          <w:rFonts w:ascii="Trebuchet MS" w:eastAsia="Comic Sans MS" w:hAnsi="Trebuchet MS"/>
        </w:rPr>
        <w:t xml:space="preserve"> </w:t>
      </w:r>
      <w:r w:rsidRPr="004C670C">
        <w:rPr>
          <w:rFonts w:ascii="Trebuchet MS" w:hAnsi="Trebuchet MS"/>
        </w:rPr>
        <w:t>for</w:t>
      </w:r>
      <w:r w:rsidRPr="004C670C">
        <w:rPr>
          <w:rFonts w:ascii="Trebuchet MS" w:eastAsia="Comic Sans MS" w:hAnsi="Trebuchet MS"/>
        </w:rPr>
        <w:t xml:space="preserve"> </w:t>
      </w:r>
      <w:r w:rsidR="00B74853" w:rsidRPr="004C670C">
        <w:rPr>
          <w:rFonts w:ascii="Trebuchet MS" w:eastAsia="Comic Sans MS" w:hAnsi="Trebuchet MS"/>
        </w:rPr>
        <w:t xml:space="preserve">St </w:t>
      </w:r>
      <w:r w:rsidR="00B331F4">
        <w:rPr>
          <w:rFonts w:ascii="Trebuchet MS" w:eastAsia="Comic Sans MS" w:hAnsi="Trebuchet MS"/>
        </w:rPr>
        <w:t>Clare’s</w:t>
      </w:r>
      <w:r w:rsidR="00B74853" w:rsidRPr="004C670C">
        <w:rPr>
          <w:rFonts w:ascii="Trebuchet MS" w:eastAsia="Comic Sans MS" w:hAnsi="Trebuchet MS"/>
        </w:rPr>
        <w:t xml:space="preserve"> Primary School</w:t>
      </w:r>
      <w:r w:rsidR="00B331F4">
        <w:rPr>
          <w:rFonts w:ascii="Trebuchet MS" w:eastAsia="Comic Sans MS" w:hAnsi="Trebuchet MS"/>
        </w:rPr>
        <w:t xml:space="preserve"> </w:t>
      </w:r>
      <w:r w:rsidRPr="004C670C">
        <w:rPr>
          <w:rFonts w:ascii="Trebuchet MS" w:hAnsi="Trebuchet MS"/>
        </w:rPr>
        <w:t>Parent</w:t>
      </w:r>
      <w:r w:rsidRPr="004C670C">
        <w:rPr>
          <w:rFonts w:ascii="Trebuchet MS" w:eastAsia="Comic Sans MS" w:hAnsi="Trebuchet MS"/>
        </w:rPr>
        <w:t xml:space="preserve"> </w:t>
      </w:r>
      <w:r w:rsidRPr="004C670C">
        <w:rPr>
          <w:rFonts w:ascii="Trebuchet MS" w:hAnsi="Trebuchet MS"/>
        </w:rPr>
        <w:t>Council.</w:t>
      </w:r>
    </w:p>
    <w:p w14:paraId="0592AF0A" w14:textId="77777777" w:rsidR="009E1A93" w:rsidRPr="004C670C" w:rsidRDefault="009E1A93" w:rsidP="004C670C">
      <w:pPr>
        <w:jc w:val="both"/>
        <w:rPr>
          <w:rFonts w:ascii="Trebuchet MS" w:hAnsi="Trebuchet MS"/>
          <w:sz w:val="20"/>
        </w:rPr>
      </w:pPr>
    </w:p>
    <w:p w14:paraId="6751CB6D" w14:textId="77777777" w:rsidR="00B74853" w:rsidRPr="004C670C" w:rsidRDefault="009E1A93" w:rsidP="004C670C">
      <w:pPr>
        <w:numPr>
          <w:ilvl w:val="0"/>
          <w:numId w:val="5"/>
        </w:numPr>
        <w:jc w:val="both"/>
        <w:rPr>
          <w:rFonts w:ascii="Trebuchet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objectives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are</w:t>
      </w:r>
      <w:r w:rsidRPr="004C670C">
        <w:rPr>
          <w:rFonts w:ascii="Trebuchet MS" w:eastAsia="Comic Sans MS" w:hAnsi="Trebuchet MS"/>
          <w:sz w:val="20"/>
        </w:rPr>
        <w:t xml:space="preserve"> </w:t>
      </w:r>
      <w:r w:rsidRPr="004C670C">
        <w:rPr>
          <w:rFonts w:ascii="Trebuchet MS" w:hAnsi="Trebuchet MS"/>
          <w:sz w:val="20"/>
        </w:rPr>
        <w:t>to:</w:t>
      </w:r>
    </w:p>
    <w:p w14:paraId="47F608A9" w14:textId="77777777" w:rsidR="00B74853" w:rsidRPr="004C670C" w:rsidRDefault="00B74853" w:rsidP="004C670C">
      <w:pPr>
        <w:ind w:left="1560"/>
        <w:jc w:val="both"/>
        <w:rPr>
          <w:rFonts w:ascii="Trebuchet MS" w:hAnsi="Trebuchet MS"/>
          <w:sz w:val="20"/>
        </w:rPr>
      </w:pPr>
    </w:p>
    <w:p w14:paraId="44B72318" w14:textId="77777777" w:rsidR="00DA2CEE" w:rsidRPr="00DA2CEE" w:rsidRDefault="00C322AA" w:rsidP="00DA2CEE">
      <w:pPr>
        <w:numPr>
          <w:ilvl w:val="0"/>
          <w:numId w:val="8"/>
        </w:numPr>
        <w:jc w:val="both"/>
        <w:rPr>
          <w:rFonts w:ascii="Trebuchet MS" w:hAnsi="Trebuchet MS"/>
          <w:sz w:val="20"/>
        </w:rPr>
      </w:pPr>
      <w:r>
        <w:rPr>
          <w:rFonts w:ascii="Trebuchet MS" w:hAnsi="Trebuchet MS"/>
          <w:sz w:val="20"/>
        </w:rPr>
        <w:t>To work in partnership with the school</w:t>
      </w:r>
      <w:r w:rsidR="00DA2CEE">
        <w:rPr>
          <w:rFonts w:ascii="Trebuchet MS" w:hAnsi="Trebuchet MS"/>
          <w:sz w:val="20"/>
        </w:rPr>
        <w:t xml:space="preserve"> to create a welcoming school that is inclusive to all parents.</w:t>
      </w:r>
    </w:p>
    <w:p w14:paraId="40CA388B" w14:textId="77777777" w:rsidR="009E1A93" w:rsidRPr="004C670C" w:rsidRDefault="002D10DB" w:rsidP="003E4129">
      <w:pPr>
        <w:numPr>
          <w:ilvl w:val="0"/>
          <w:numId w:val="8"/>
        </w:numPr>
        <w:jc w:val="both"/>
        <w:rPr>
          <w:rFonts w:ascii="Trebuchet MS" w:hAnsi="Trebuchet MS"/>
          <w:sz w:val="20"/>
        </w:rPr>
      </w:pPr>
      <w:r>
        <w:rPr>
          <w:rFonts w:ascii="Trebuchet MS" w:hAnsi="Trebuchet MS"/>
          <w:sz w:val="20"/>
        </w:rPr>
        <w:t>To promote</w:t>
      </w:r>
      <w:r w:rsidR="009E1A93" w:rsidRPr="004C670C">
        <w:rPr>
          <w:rFonts w:ascii="Trebuchet MS" w:eastAsia="Comic Sans MS" w:hAnsi="Trebuchet MS"/>
          <w:sz w:val="20"/>
        </w:rPr>
        <w:t xml:space="preserve"> partnership </w:t>
      </w:r>
      <w:r w:rsidR="009E1A93" w:rsidRPr="004C670C">
        <w:rPr>
          <w:rFonts w:ascii="Trebuchet MS" w:hAnsi="Trebuchet MS"/>
          <w:sz w:val="20"/>
        </w:rPr>
        <w:t>between</w:t>
      </w:r>
      <w:r w:rsidR="009E1A93" w:rsidRPr="004C670C">
        <w:rPr>
          <w:rFonts w:ascii="Trebuchet MS" w:eastAsia="Comic Sans MS" w:hAnsi="Trebuchet MS"/>
          <w:sz w:val="20"/>
        </w:rPr>
        <w:t xml:space="preserve"> </w:t>
      </w:r>
      <w:r w:rsidR="009E1A93" w:rsidRPr="004C670C">
        <w:rPr>
          <w:rFonts w:ascii="Trebuchet MS" w:hAnsi="Trebuchet MS"/>
          <w:sz w:val="20"/>
        </w:rPr>
        <w:t>the</w:t>
      </w:r>
      <w:r w:rsidR="009E1A93" w:rsidRPr="004C670C">
        <w:rPr>
          <w:rFonts w:ascii="Trebuchet MS" w:eastAsia="Comic Sans MS" w:hAnsi="Trebuchet MS"/>
          <w:sz w:val="20"/>
        </w:rPr>
        <w:t xml:space="preserve"> </w:t>
      </w:r>
      <w:r w:rsidR="009E1A93" w:rsidRPr="004C670C">
        <w:rPr>
          <w:rFonts w:ascii="Trebuchet MS" w:hAnsi="Trebuchet MS"/>
          <w:sz w:val="20"/>
        </w:rPr>
        <w:t>school,</w:t>
      </w:r>
      <w:r w:rsidR="009E1A93" w:rsidRPr="004C670C">
        <w:rPr>
          <w:rFonts w:ascii="Trebuchet MS" w:eastAsia="Comic Sans MS" w:hAnsi="Trebuchet MS"/>
          <w:sz w:val="20"/>
        </w:rPr>
        <w:t xml:space="preserve"> </w:t>
      </w:r>
      <w:r w:rsidR="009E1A93" w:rsidRPr="004C670C">
        <w:rPr>
          <w:rFonts w:ascii="Trebuchet MS" w:hAnsi="Trebuchet MS"/>
          <w:sz w:val="20"/>
        </w:rPr>
        <w:t>parents,</w:t>
      </w:r>
      <w:r w:rsidR="009E1A93" w:rsidRPr="004C670C">
        <w:rPr>
          <w:rFonts w:ascii="Trebuchet MS" w:eastAsia="Comic Sans MS" w:hAnsi="Trebuchet MS"/>
          <w:sz w:val="20"/>
        </w:rPr>
        <w:t xml:space="preserve"> </w:t>
      </w:r>
      <w:r w:rsidR="009E1A93" w:rsidRPr="004C670C">
        <w:rPr>
          <w:rFonts w:ascii="Trebuchet MS" w:hAnsi="Trebuchet MS"/>
          <w:sz w:val="20"/>
        </w:rPr>
        <w:t>pupils</w:t>
      </w:r>
      <w:r w:rsidR="00777205">
        <w:rPr>
          <w:rFonts w:ascii="Trebuchet MS" w:hAnsi="Trebuchet MS"/>
          <w:sz w:val="20"/>
        </w:rPr>
        <w:t>, the Catholic Church</w:t>
      </w:r>
      <w:r w:rsidR="009E1A93" w:rsidRPr="004C670C">
        <w:rPr>
          <w:rFonts w:ascii="Trebuchet MS" w:eastAsia="Comic Sans MS" w:hAnsi="Trebuchet MS"/>
          <w:sz w:val="20"/>
        </w:rPr>
        <w:t xml:space="preserve"> </w:t>
      </w:r>
      <w:r w:rsidR="009E1A93" w:rsidRPr="004C670C">
        <w:rPr>
          <w:rFonts w:ascii="Trebuchet MS" w:hAnsi="Trebuchet MS"/>
          <w:sz w:val="20"/>
        </w:rPr>
        <w:t>and</w:t>
      </w:r>
      <w:r w:rsidR="009E1A93" w:rsidRPr="004C670C">
        <w:rPr>
          <w:rFonts w:ascii="Trebuchet MS" w:eastAsia="Comic Sans MS" w:hAnsi="Trebuchet MS"/>
          <w:sz w:val="20"/>
        </w:rPr>
        <w:t xml:space="preserve"> </w:t>
      </w:r>
      <w:r w:rsidR="009E1A93" w:rsidRPr="004C670C">
        <w:rPr>
          <w:rFonts w:ascii="Trebuchet MS" w:hAnsi="Trebuchet MS"/>
          <w:sz w:val="20"/>
        </w:rPr>
        <w:t>the</w:t>
      </w:r>
      <w:r w:rsidR="009E1A93" w:rsidRPr="004C670C">
        <w:rPr>
          <w:rFonts w:ascii="Trebuchet MS" w:eastAsia="Comic Sans MS" w:hAnsi="Trebuchet MS"/>
          <w:sz w:val="20"/>
        </w:rPr>
        <w:t xml:space="preserve"> </w:t>
      </w:r>
      <w:r w:rsidR="009E1A93" w:rsidRPr="004C670C">
        <w:rPr>
          <w:rFonts w:ascii="Trebuchet MS" w:hAnsi="Trebuchet MS"/>
          <w:sz w:val="20"/>
        </w:rPr>
        <w:t>wider</w:t>
      </w:r>
      <w:r w:rsidR="009E1A93" w:rsidRPr="004C670C">
        <w:rPr>
          <w:rFonts w:ascii="Trebuchet MS" w:eastAsia="Comic Sans MS" w:hAnsi="Trebuchet MS"/>
          <w:sz w:val="20"/>
        </w:rPr>
        <w:t xml:space="preserve"> </w:t>
      </w:r>
      <w:r w:rsidR="009E1A93" w:rsidRPr="004C670C">
        <w:rPr>
          <w:rFonts w:ascii="Trebuchet MS" w:hAnsi="Trebuchet MS"/>
          <w:sz w:val="20"/>
        </w:rPr>
        <w:t>community</w:t>
      </w:r>
      <w:r w:rsidR="00276CB0">
        <w:rPr>
          <w:rFonts w:ascii="Trebuchet MS" w:hAnsi="Trebuchet MS"/>
          <w:sz w:val="20"/>
        </w:rPr>
        <w:t>.</w:t>
      </w:r>
    </w:p>
    <w:p w14:paraId="28E80AC2" w14:textId="77777777" w:rsidR="009E1A93" w:rsidRDefault="00777205" w:rsidP="003E4129">
      <w:pPr>
        <w:numPr>
          <w:ilvl w:val="0"/>
          <w:numId w:val="8"/>
        </w:numPr>
        <w:jc w:val="both"/>
        <w:rPr>
          <w:rFonts w:ascii="Trebuchet MS" w:eastAsia="Comic Sans MS" w:hAnsi="Trebuchet MS"/>
          <w:sz w:val="20"/>
        </w:rPr>
      </w:pPr>
      <w:r>
        <w:rPr>
          <w:rFonts w:ascii="Trebuchet MS" w:hAnsi="Trebuchet MS"/>
          <w:sz w:val="20"/>
        </w:rPr>
        <w:t>To identify and r</w:t>
      </w:r>
      <w:r w:rsidR="009E1A93" w:rsidRPr="004C670C">
        <w:rPr>
          <w:rFonts w:ascii="Trebuchet MS" w:hAnsi="Trebuchet MS"/>
          <w:sz w:val="20"/>
        </w:rPr>
        <w:t>epresent</w:t>
      </w:r>
      <w:r w:rsidR="009E1A93" w:rsidRPr="004C670C">
        <w:rPr>
          <w:rFonts w:ascii="Trebuchet MS" w:eastAsia="Comic Sans MS" w:hAnsi="Trebuchet MS"/>
          <w:sz w:val="20"/>
        </w:rPr>
        <w:t xml:space="preserve"> </w:t>
      </w:r>
      <w:r w:rsidR="009E1A93" w:rsidRPr="004C670C">
        <w:rPr>
          <w:rFonts w:ascii="Trebuchet MS" w:hAnsi="Trebuchet MS"/>
          <w:sz w:val="20"/>
        </w:rPr>
        <w:t>the</w:t>
      </w:r>
      <w:r w:rsidR="009E1A93" w:rsidRPr="004C670C">
        <w:rPr>
          <w:rFonts w:ascii="Trebuchet MS" w:eastAsia="Comic Sans MS" w:hAnsi="Trebuchet MS"/>
          <w:sz w:val="20"/>
        </w:rPr>
        <w:t xml:space="preserve"> </w:t>
      </w:r>
      <w:r w:rsidR="009E1A93" w:rsidRPr="004C670C">
        <w:rPr>
          <w:rFonts w:ascii="Trebuchet MS" w:hAnsi="Trebuchet MS"/>
          <w:sz w:val="20"/>
        </w:rPr>
        <w:t>views</w:t>
      </w:r>
      <w:r w:rsidR="009E1A93" w:rsidRPr="004C670C">
        <w:rPr>
          <w:rFonts w:ascii="Trebuchet MS" w:eastAsia="Comic Sans MS" w:hAnsi="Trebuchet MS"/>
          <w:sz w:val="20"/>
        </w:rPr>
        <w:t xml:space="preserve"> </w:t>
      </w:r>
      <w:r w:rsidR="009E1A93" w:rsidRPr="004C670C">
        <w:rPr>
          <w:rFonts w:ascii="Trebuchet MS" w:hAnsi="Trebuchet MS"/>
          <w:sz w:val="20"/>
        </w:rPr>
        <w:t>of</w:t>
      </w:r>
      <w:r w:rsidR="00232D87" w:rsidRPr="004C670C">
        <w:rPr>
          <w:rFonts w:ascii="Trebuchet MS" w:eastAsia="Comic Sans MS" w:hAnsi="Trebuchet MS"/>
          <w:sz w:val="20"/>
        </w:rPr>
        <w:t xml:space="preserve"> </w:t>
      </w:r>
      <w:r w:rsidR="009E1A93" w:rsidRPr="004C670C">
        <w:rPr>
          <w:rFonts w:ascii="Trebuchet MS" w:hAnsi="Trebuchet MS"/>
          <w:sz w:val="20"/>
        </w:rPr>
        <w:t>parents</w:t>
      </w:r>
      <w:r w:rsidR="009E1A93" w:rsidRPr="004C670C">
        <w:rPr>
          <w:rFonts w:ascii="Trebuchet MS" w:eastAsia="Comic Sans MS" w:hAnsi="Trebuchet MS"/>
          <w:sz w:val="20"/>
        </w:rPr>
        <w:t xml:space="preserve"> on</w:t>
      </w:r>
      <w:r w:rsidR="001464C3">
        <w:rPr>
          <w:rFonts w:ascii="Trebuchet MS" w:eastAsia="Comic Sans MS" w:hAnsi="Trebuchet MS"/>
          <w:sz w:val="20"/>
        </w:rPr>
        <w:t xml:space="preserve"> </w:t>
      </w:r>
      <w:r w:rsidR="009E1A93" w:rsidRPr="004C670C">
        <w:rPr>
          <w:rFonts w:ascii="Trebuchet MS" w:eastAsia="Comic Sans MS" w:hAnsi="Trebuchet MS"/>
          <w:sz w:val="20"/>
        </w:rPr>
        <w:t>educatio</w:t>
      </w:r>
      <w:r w:rsidR="001464C3">
        <w:rPr>
          <w:rFonts w:ascii="Trebuchet MS" w:eastAsia="Comic Sans MS" w:hAnsi="Trebuchet MS"/>
          <w:sz w:val="20"/>
        </w:rPr>
        <w:t xml:space="preserve">nal </w:t>
      </w:r>
      <w:r w:rsidR="009E1A93" w:rsidRPr="004C670C">
        <w:rPr>
          <w:rFonts w:ascii="Trebuchet MS" w:eastAsia="Comic Sans MS" w:hAnsi="Trebuchet MS"/>
          <w:sz w:val="20"/>
        </w:rPr>
        <w:t>and other matters</w:t>
      </w:r>
      <w:r w:rsidR="00E21C2A">
        <w:rPr>
          <w:rFonts w:ascii="Trebuchet MS" w:eastAsia="Comic Sans MS" w:hAnsi="Trebuchet MS"/>
          <w:sz w:val="20"/>
        </w:rPr>
        <w:t xml:space="preserve"> affecting the education and welfare of the pupils</w:t>
      </w:r>
      <w:r w:rsidR="00F732B0">
        <w:rPr>
          <w:rFonts w:ascii="Trebuchet MS" w:eastAsia="Comic Sans MS" w:hAnsi="Trebuchet MS"/>
          <w:sz w:val="20"/>
        </w:rPr>
        <w:t>.</w:t>
      </w:r>
    </w:p>
    <w:p w14:paraId="68F17B48" w14:textId="77777777" w:rsidR="00F732B0" w:rsidRPr="004C670C" w:rsidRDefault="00F732B0" w:rsidP="003E4129">
      <w:pPr>
        <w:numPr>
          <w:ilvl w:val="0"/>
          <w:numId w:val="8"/>
        </w:numPr>
        <w:jc w:val="both"/>
        <w:rPr>
          <w:rFonts w:ascii="Trebuchet MS" w:eastAsia="Comic Sans MS" w:hAnsi="Trebuchet MS"/>
          <w:sz w:val="20"/>
        </w:rPr>
      </w:pPr>
      <w:r>
        <w:rPr>
          <w:rFonts w:ascii="Trebuchet MS" w:eastAsia="Comic Sans MS" w:hAnsi="Trebuchet MS"/>
          <w:sz w:val="20"/>
        </w:rPr>
        <w:t xml:space="preserve">To develop and engage in activities that support the </w:t>
      </w:r>
      <w:r w:rsidR="006F0188">
        <w:rPr>
          <w:rFonts w:ascii="Trebuchet MS" w:eastAsia="Comic Sans MS" w:hAnsi="Trebuchet MS"/>
          <w:sz w:val="20"/>
        </w:rPr>
        <w:t xml:space="preserve">education and welfare of the pupils. </w:t>
      </w:r>
    </w:p>
    <w:p w14:paraId="13136BF3" w14:textId="77777777" w:rsidR="008D315A" w:rsidRPr="004C670C" w:rsidRDefault="008D315A" w:rsidP="004C670C">
      <w:pPr>
        <w:ind w:left="720"/>
        <w:jc w:val="both"/>
        <w:rPr>
          <w:rFonts w:ascii="Trebuchet MS" w:hAnsi="Trebuchet MS"/>
          <w:sz w:val="20"/>
        </w:rPr>
      </w:pPr>
    </w:p>
    <w:p w14:paraId="6B21073E" w14:textId="77777777" w:rsidR="003E4129" w:rsidRPr="003E4129" w:rsidRDefault="003E4129" w:rsidP="004C670C">
      <w:pPr>
        <w:numPr>
          <w:ilvl w:val="0"/>
          <w:numId w:val="2"/>
        </w:numPr>
        <w:jc w:val="both"/>
        <w:rPr>
          <w:rFonts w:ascii="Trebuchet MS" w:eastAsia="Comic Sans MS" w:hAnsi="Trebuchet MS"/>
          <w:b/>
          <w:sz w:val="20"/>
        </w:rPr>
      </w:pPr>
      <w:r w:rsidRPr="003E4129">
        <w:rPr>
          <w:rFonts w:ascii="Trebuchet MS" w:eastAsia="Comic Sans MS" w:hAnsi="Trebuchet MS"/>
          <w:b/>
          <w:sz w:val="20"/>
        </w:rPr>
        <w:t>Membership</w:t>
      </w:r>
    </w:p>
    <w:p w14:paraId="6D1FB7AD" w14:textId="77777777" w:rsidR="003E4129" w:rsidRDefault="003E4129" w:rsidP="003E4129">
      <w:pPr>
        <w:ind w:left="720"/>
        <w:jc w:val="both"/>
        <w:rPr>
          <w:rFonts w:ascii="Trebuchet MS" w:eastAsia="Comic Sans MS" w:hAnsi="Trebuchet MS"/>
          <w:sz w:val="20"/>
        </w:rPr>
      </w:pPr>
    </w:p>
    <w:p w14:paraId="74D66640" w14:textId="77777777" w:rsidR="00082CE9" w:rsidRPr="004C670C" w:rsidRDefault="009E1A93" w:rsidP="003E4129">
      <w:pPr>
        <w:ind w:left="720"/>
        <w:jc w:val="both"/>
        <w:rPr>
          <w:rFonts w:ascii="Trebuchet MS" w:eastAsia="Comic Sans MS" w:hAnsi="Trebuchet MS"/>
          <w:sz w:val="20"/>
        </w:rPr>
      </w:pPr>
      <w:r w:rsidRPr="004C670C">
        <w:rPr>
          <w:rFonts w:ascii="Trebuchet MS" w:eastAsia="Comic Sans MS" w:hAnsi="Trebuchet MS"/>
          <w:sz w:val="20"/>
        </w:rPr>
        <w:t xml:space="preserve">The Parent Council shall have a minimum membership of </w:t>
      </w:r>
      <w:r w:rsidR="008674CC">
        <w:rPr>
          <w:rFonts w:ascii="Trebuchet MS" w:eastAsia="Comic Sans MS" w:hAnsi="Trebuchet MS"/>
          <w:sz w:val="20"/>
        </w:rPr>
        <w:t>4</w:t>
      </w:r>
      <w:r w:rsidRPr="004C670C">
        <w:rPr>
          <w:rFonts w:ascii="Trebuchet MS" w:eastAsia="Comic Sans MS" w:hAnsi="Trebuchet MS"/>
          <w:sz w:val="20"/>
        </w:rPr>
        <w:t xml:space="preserve"> parents.  The maximum number of parent members shall be </w:t>
      </w:r>
      <w:r w:rsidR="00082CE9" w:rsidRPr="004C670C">
        <w:rPr>
          <w:rFonts w:ascii="Trebuchet MS" w:eastAsia="Comic Sans MS" w:hAnsi="Trebuchet MS"/>
          <w:sz w:val="20"/>
        </w:rPr>
        <w:t>1</w:t>
      </w:r>
      <w:r w:rsidR="003E4129">
        <w:rPr>
          <w:rFonts w:ascii="Trebuchet MS" w:eastAsia="Comic Sans MS" w:hAnsi="Trebuchet MS"/>
          <w:sz w:val="20"/>
        </w:rPr>
        <w:t>2</w:t>
      </w:r>
      <w:r w:rsidRPr="004C670C">
        <w:rPr>
          <w:rFonts w:ascii="Trebuchet MS" w:eastAsia="Comic Sans MS" w:hAnsi="Trebuchet MS"/>
          <w:sz w:val="20"/>
        </w:rPr>
        <w:t xml:space="preserve">.  A quorum for Parent Council meetings will be </w:t>
      </w:r>
      <w:r w:rsidR="008674CC">
        <w:rPr>
          <w:rFonts w:ascii="Trebuchet MS" w:eastAsia="Comic Sans MS" w:hAnsi="Trebuchet MS"/>
          <w:sz w:val="20"/>
        </w:rPr>
        <w:t>4</w:t>
      </w:r>
      <w:r w:rsidRPr="004C670C">
        <w:rPr>
          <w:rFonts w:ascii="Trebuchet MS" w:eastAsia="Comic Sans MS" w:hAnsi="Trebuchet MS"/>
          <w:sz w:val="20"/>
        </w:rPr>
        <w:t xml:space="preserve"> parents.  </w:t>
      </w:r>
    </w:p>
    <w:p w14:paraId="601D8F92" w14:textId="77777777" w:rsidR="000B50F9" w:rsidRDefault="000B50F9" w:rsidP="004C670C">
      <w:pPr>
        <w:ind w:left="360"/>
        <w:jc w:val="both"/>
        <w:rPr>
          <w:rFonts w:ascii="Trebuchet MS" w:eastAsia="Comic Sans MS" w:hAnsi="Trebuchet MS"/>
          <w:sz w:val="20"/>
        </w:rPr>
      </w:pPr>
    </w:p>
    <w:p w14:paraId="6919CAA6" w14:textId="77777777" w:rsidR="00975364" w:rsidRPr="005B081A" w:rsidRDefault="00975364" w:rsidP="00975364">
      <w:pPr>
        <w:numPr>
          <w:ilvl w:val="0"/>
          <w:numId w:val="2"/>
        </w:numPr>
        <w:suppressAutoHyphens w:val="0"/>
        <w:jc w:val="both"/>
        <w:rPr>
          <w:rFonts w:ascii="Trebuchet MS" w:hAnsi="Trebuchet MS"/>
          <w:b/>
          <w:sz w:val="20"/>
          <w:szCs w:val="20"/>
        </w:rPr>
      </w:pPr>
      <w:r w:rsidRPr="005B081A">
        <w:rPr>
          <w:rFonts w:ascii="Trebuchet MS" w:hAnsi="Trebuchet MS"/>
          <w:b/>
          <w:sz w:val="20"/>
          <w:szCs w:val="20"/>
        </w:rPr>
        <w:t>Co-opted Members</w:t>
      </w:r>
    </w:p>
    <w:p w14:paraId="1D8030C0" w14:textId="77777777" w:rsidR="00975364" w:rsidRDefault="00975364" w:rsidP="00975364">
      <w:pPr>
        <w:suppressAutoHyphens w:val="0"/>
        <w:ind w:left="720"/>
        <w:jc w:val="both"/>
        <w:rPr>
          <w:rFonts w:ascii="Trebuchet MS" w:hAnsi="Trebuchet MS"/>
          <w:sz w:val="20"/>
          <w:szCs w:val="20"/>
        </w:rPr>
      </w:pPr>
    </w:p>
    <w:p w14:paraId="59DB058C" w14:textId="77777777" w:rsidR="00975364" w:rsidRDefault="00975364" w:rsidP="00975364">
      <w:pPr>
        <w:suppressAutoHyphens w:val="0"/>
        <w:ind w:left="720"/>
        <w:jc w:val="both"/>
        <w:rPr>
          <w:rFonts w:ascii="Trebuchet MS" w:hAnsi="Trebuchet MS"/>
          <w:sz w:val="20"/>
          <w:szCs w:val="20"/>
        </w:rPr>
      </w:pPr>
      <w:r w:rsidRPr="003E4129">
        <w:rPr>
          <w:rFonts w:ascii="Trebuchet MS" w:hAnsi="Trebuchet MS"/>
          <w:sz w:val="20"/>
          <w:szCs w:val="20"/>
        </w:rPr>
        <w:t>The Parent Council may co-opt up to 5 additional members</w:t>
      </w:r>
      <w:r>
        <w:rPr>
          <w:rFonts w:ascii="Trebuchet MS" w:hAnsi="Trebuchet MS"/>
          <w:sz w:val="20"/>
          <w:szCs w:val="20"/>
        </w:rPr>
        <w:t xml:space="preserve"> </w:t>
      </w:r>
      <w:r w:rsidRPr="003E4129">
        <w:rPr>
          <w:rFonts w:ascii="Trebuchet MS" w:hAnsi="Trebuchet MS"/>
          <w:sz w:val="20"/>
          <w:szCs w:val="20"/>
        </w:rPr>
        <w:t xml:space="preserve">to assist with carrying out its work. </w:t>
      </w:r>
      <w:r>
        <w:rPr>
          <w:rFonts w:ascii="Trebuchet MS" w:hAnsi="Trebuchet MS"/>
          <w:sz w:val="20"/>
          <w:szCs w:val="20"/>
        </w:rPr>
        <w:t xml:space="preserve">1 co-opted member must be a member of the Catholic Church or denominational body. </w:t>
      </w:r>
    </w:p>
    <w:p w14:paraId="4270B6DB" w14:textId="77777777" w:rsidR="00975364" w:rsidRDefault="00975364" w:rsidP="00975364">
      <w:pPr>
        <w:suppressAutoHyphens w:val="0"/>
        <w:ind w:left="720"/>
        <w:jc w:val="both"/>
        <w:rPr>
          <w:rFonts w:ascii="Trebuchet MS" w:hAnsi="Trebuchet MS"/>
          <w:sz w:val="20"/>
          <w:szCs w:val="20"/>
        </w:rPr>
      </w:pPr>
    </w:p>
    <w:p w14:paraId="7923D815" w14:textId="77777777" w:rsidR="00975364" w:rsidRPr="003E4129" w:rsidRDefault="00975364" w:rsidP="00975364">
      <w:pPr>
        <w:suppressAutoHyphens w:val="0"/>
        <w:ind w:left="720"/>
        <w:jc w:val="both"/>
        <w:rPr>
          <w:rFonts w:ascii="Trebuchet MS" w:hAnsi="Trebuchet MS"/>
          <w:sz w:val="20"/>
          <w:szCs w:val="20"/>
        </w:rPr>
      </w:pPr>
      <w:r w:rsidRPr="003E4129">
        <w:rPr>
          <w:rFonts w:ascii="Trebuchet MS" w:hAnsi="Trebuchet MS"/>
          <w:sz w:val="20"/>
          <w:szCs w:val="20"/>
        </w:rPr>
        <w:t>Co-opted members will be invited to serve for 1 year</w:t>
      </w:r>
      <w:r>
        <w:rPr>
          <w:rFonts w:ascii="Trebuchet MS" w:hAnsi="Trebuchet MS"/>
          <w:sz w:val="20"/>
          <w:szCs w:val="20"/>
        </w:rPr>
        <w:t xml:space="preserve"> (except the member from the Catholic Church)</w:t>
      </w:r>
      <w:r w:rsidRPr="003E4129">
        <w:rPr>
          <w:rFonts w:ascii="Trebuchet MS" w:hAnsi="Trebuchet MS"/>
          <w:sz w:val="20"/>
          <w:szCs w:val="20"/>
        </w:rPr>
        <w:t>.  Co-opted members can be drawn from any source deemed appropriate by the Parent Council including, but not limited to: -</w:t>
      </w:r>
    </w:p>
    <w:p w14:paraId="6F258660" w14:textId="77777777" w:rsidR="00975364" w:rsidRPr="004C670C" w:rsidRDefault="00975364" w:rsidP="00975364">
      <w:pPr>
        <w:suppressAutoHyphens w:val="0"/>
        <w:ind w:left="720"/>
        <w:jc w:val="both"/>
        <w:rPr>
          <w:rFonts w:ascii="Trebuchet MS" w:hAnsi="Trebuchet MS"/>
          <w:sz w:val="20"/>
          <w:szCs w:val="20"/>
        </w:rPr>
      </w:pPr>
    </w:p>
    <w:p w14:paraId="0DA10EAF" w14:textId="77777777" w:rsidR="00975364" w:rsidRDefault="00975364" w:rsidP="00975364">
      <w:pPr>
        <w:numPr>
          <w:ilvl w:val="0"/>
          <w:numId w:val="9"/>
        </w:numPr>
        <w:suppressAutoHyphens w:val="0"/>
        <w:jc w:val="both"/>
        <w:rPr>
          <w:rFonts w:ascii="Trebuchet MS" w:hAnsi="Trebuchet MS"/>
          <w:sz w:val="20"/>
          <w:szCs w:val="20"/>
        </w:rPr>
      </w:pPr>
      <w:r w:rsidRPr="004C670C">
        <w:rPr>
          <w:rFonts w:ascii="Trebuchet MS" w:hAnsi="Trebuchet MS"/>
          <w:sz w:val="20"/>
          <w:szCs w:val="20"/>
        </w:rPr>
        <w:t>Teaching and support staff in the school</w:t>
      </w:r>
    </w:p>
    <w:p w14:paraId="76BD0226" w14:textId="77777777" w:rsidR="00975364" w:rsidRPr="004C670C" w:rsidRDefault="00975364" w:rsidP="00975364">
      <w:pPr>
        <w:numPr>
          <w:ilvl w:val="0"/>
          <w:numId w:val="9"/>
        </w:numPr>
        <w:suppressAutoHyphens w:val="0"/>
        <w:jc w:val="both"/>
        <w:rPr>
          <w:rFonts w:ascii="Trebuchet MS" w:hAnsi="Trebuchet MS"/>
          <w:sz w:val="20"/>
          <w:szCs w:val="20"/>
        </w:rPr>
      </w:pPr>
      <w:r>
        <w:rPr>
          <w:rFonts w:ascii="Trebuchet MS" w:hAnsi="Trebuchet MS"/>
          <w:sz w:val="20"/>
          <w:szCs w:val="20"/>
        </w:rPr>
        <w:t>The Catholic Church or denominational body</w:t>
      </w:r>
    </w:p>
    <w:p w14:paraId="4C085CF2" w14:textId="77777777" w:rsidR="00975364" w:rsidRPr="004C670C" w:rsidRDefault="00975364" w:rsidP="00975364">
      <w:pPr>
        <w:numPr>
          <w:ilvl w:val="0"/>
          <w:numId w:val="9"/>
        </w:numPr>
        <w:suppressAutoHyphens w:val="0"/>
        <w:jc w:val="both"/>
        <w:rPr>
          <w:rFonts w:ascii="Trebuchet MS" w:hAnsi="Trebuchet MS"/>
          <w:sz w:val="20"/>
          <w:szCs w:val="20"/>
        </w:rPr>
      </w:pPr>
      <w:r w:rsidRPr="004C670C">
        <w:rPr>
          <w:rFonts w:ascii="Trebuchet MS" w:hAnsi="Trebuchet MS"/>
          <w:sz w:val="20"/>
          <w:szCs w:val="20"/>
        </w:rPr>
        <w:t>Members of the wider local community and people with specific expertise that the Parent Council considers to be of value in its work</w:t>
      </w:r>
    </w:p>
    <w:p w14:paraId="77E2948A" w14:textId="77777777" w:rsidR="00975364" w:rsidRPr="004C670C" w:rsidRDefault="00975364" w:rsidP="00975364">
      <w:pPr>
        <w:numPr>
          <w:ilvl w:val="0"/>
          <w:numId w:val="9"/>
        </w:numPr>
        <w:suppressAutoHyphens w:val="0"/>
        <w:jc w:val="both"/>
        <w:rPr>
          <w:rFonts w:ascii="Trebuchet MS" w:hAnsi="Trebuchet MS"/>
          <w:sz w:val="20"/>
          <w:szCs w:val="20"/>
        </w:rPr>
      </w:pPr>
      <w:r w:rsidRPr="004C670C">
        <w:rPr>
          <w:rFonts w:ascii="Trebuchet MS" w:hAnsi="Trebuchet MS"/>
          <w:sz w:val="20"/>
          <w:szCs w:val="20"/>
        </w:rPr>
        <w:t>Up to 2 parents from local nurseries linked to the school</w:t>
      </w:r>
    </w:p>
    <w:p w14:paraId="4A697029" w14:textId="77777777" w:rsidR="00975364" w:rsidRPr="004C670C" w:rsidRDefault="00975364" w:rsidP="00975364">
      <w:pPr>
        <w:suppressAutoHyphens w:val="0"/>
        <w:ind w:left="720"/>
        <w:jc w:val="both"/>
        <w:rPr>
          <w:rFonts w:ascii="Trebuchet MS" w:hAnsi="Trebuchet MS"/>
          <w:sz w:val="20"/>
          <w:szCs w:val="20"/>
        </w:rPr>
      </w:pPr>
    </w:p>
    <w:p w14:paraId="4A00C2D0" w14:textId="77777777" w:rsidR="00975364" w:rsidRDefault="00975364" w:rsidP="00975364">
      <w:pPr>
        <w:suppressAutoHyphens w:val="0"/>
        <w:ind w:left="720"/>
        <w:jc w:val="both"/>
        <w:rPr>
          <w:rFonts w:ascii="Trebuchet MS" w:hAnsi="Trebuchet MS"/>
          <w:sz w:val="20"/>
          <w:szCs w:val="20"/>
        </w:rPr>
      </w:pPr>
      <w:r w:rsidRPr="004C670C">
        <w:rPr>
          <w:rFonts w:ascii="Trebuchet MS" w:hAnsi="Trebuchet MS"/>
          <w:sz w:val="20"/>
          <w:szCs w:val="20"/>
        </w:rPr>
        <w:t>The Head</w:t>
      </w:r>
      <w:r w:rsidR="005B081A">
        <w:rPr>
          <w:rFonts w:ascii="Trebuchet MS" w:hAnsi="Trebuchet MS"/>
          <w:sz w:val="20"/>
          <w:szCs w:val="20"/>
        </w:rPr>
        <w:t xml:space="preserve"> T</w:t>
      </w:r>
      <w:r w:rsidRPr="004C670C">
        <w:rPr>
          <w:rFonts w:ascii="Trebuchet MS" w:hAnsi="Trebuchet MS"/>
          <w:sz w:val="20"/>
          <w:szCs w:val="20"/>
        </w:rPr>
        <w:t>eacher has a right and a duty to attend Parent Counci</w:t>
      </w:r>
      <w:r>
        <w:rPr>
          <w:rFonts w:ascii="Trebuchet MS" w:hAnsi="Trebuchet MS"/>
          <w:sz w:val="20"/>
          <w:szCs w:val="20"/>
        </w:rPr>
        <w:t xml:space="preserve">l meetings or to be represented. </w:t>
      </w:r>
    </w:p>
    <w:p w14:paraId="1A3E9150" w14:textId="77777777" w:rsidR="00975364" w:rsidRPr="004C670C" w:rsidRDefault="00975364" w:rsidP="004C670C">
      <w:pPr>
        <w:ind w:left="360"/>
        <w:jc w:val="both"/>
        <w:rPr>
          <w:rFonts w:ascii="Trebuchet MS" w:eastAsia="Comic Sans MS" w:hAnsi="Trebuchet MS"/>
          <w:sz w:val="20"/>
        </w:rPr>
      </w:pPr>
    </w:p>
    <w:p w14:paraId="6D59652E" w14:textId="77777777" w:rsidR="003E4129" w:rsidRPr="003E4129" w:rsidRDefault="003E4129" w:rsidP="004C670C">
      <w:pPr>
        <w:numPr>
          <w:ilvl w:val="0"/>
          <w:numId w:val="2"/>
        </w:numPr>
        <w:suppressAutoHyphens w:val="0"/>
        <w:jc w:val="both"/>
        <w:rPr>
          <w:rFonts w:ascii="Trebuchet MS" w:hAnsi="Trebuchet MS"/>
          <w:b/>
          <w:sz w:val="20"/>
          <w:szCs w:val="20"/>
        </w:rPr>
      </w:pPr>
      <w:r w:rsidRPr="003E4129">
        <w:rPr>
          <w:rFonts w:ascii="Trebuchet MS" w:hAnsi="Trebuchet MS"/>
          <w:b/>
          <w:sz w:val="20"/>
          <w:szCs w:val="20"/>
        </w:rPr>
        <w:t>Term</w:t>
      </w:r>
    </w:p>
    <w:p w14:paraId="198B7B9E" w14:textId="77777777" w:rsidR="003E4129" w:rsidRDefault="003E4129" w:rsidP="003E4129">
      <w:pPr>
        <w:suppressAutoHyphens w:val="0"/>
        <w:ind w:left="720"/>
        <w:jc w:val="both"/>
        <w:rPr>
          <w:rFonts w:ascii="Trebuchet MS" w:hAnsi="Trebuchet MS"/>
          <w:sz w:val="20"/>
          <w:szCs w:val="20"/>
        </w:rPr>
      </w:pPr>
    </w:p>
    <w:p w14:paraId="17121113" w14:textId="77777777" w:rsidR="004C670C" w:rsidRPr="004C670C" w:rsidRDefault="000B50F9" w:rsidP="003E4129">
      <w:pPr>
        <w:suppressAutoHyphens w:val="0"/>
        <w:ind w:left="720"/>
        <w:jc w:val="both"/>
        <w:rPr>
          <w:rFonts w:ascii="Trebuchet MS" w:hAnsi="Trebuchet MS"/>
          <w:sz w:val="20"/>
          <w:szCs w:val="20"/>
        </w:rPr>
      </w:pPr>
      <w:r w:rsidRPr="004C670C">
        <w:rPr>
          <w:rFonts w:ascii="Trebuchet MS" w:hAnsi="Trebuchet MS"/>
          <w:sz w:val="20"/>
          <w:szCs w:val="20"/>
        </w:rPr>
        <w:t xml:space="preserve">The Parent Council </w:t>
      </w:r>
      <w:r w:rsidR="005B081A">
        <w:rPr>
          <w:rFonts w:ascii="Trebuchet MS" w:hAnsi="Trebuchet MS"/>
          <w:sz w:val="20"/>
          <w:szCs w:val="20"/>
        </w:rPr>
        <w:t xml:space="preserve">members </w:t>
      </w:r>
      <w:r w:rsidRPr="004C670C">
        <w:rPr>
          <w:rFonts w:ascii="Trebuchet MS" w:hAnsi="Trebuchet MS"/>
          <w:sz w:val="20"/>
          <w:szCs w:val="20"/>
        </w:rPr>
        <w:t xml:space="preserve">will be selected for a period of </w:t>
      </w:r>
      <w:r w:rsidR="001C672A" w:rsidRPr="004C670C">
        <w:rPr>
          <w:rFonts w:ascii="Trebuchet MS" w:hAnsi="Trebuchet MS"/>
          <w:sz w:val="20"/>
          <w:szCs w:val="20"/>
        </w:rPr>
        <w:t>2</w:t>
      </w:r>
      <w:r w:rsidR="00232D87" w:rsidRPr="004C670C">
        <w:rPr>
          <w:rFonts w:ascii="Trebuchet MS" w:hAnsi="Trebuchet MS"/>
          <w:sz w:val="20"/>
          <w:szCs w:val="20"/>
        </w:rPr>
        <w:t xml:space="preserve"> year</w:t>
      </w:r>
      <w:r w:rsidR="001C672A" w:rsidRPr="004C670C">
        <w:rPr>
          <w:rFonts w:ascii="Trebuchet MS" w:hAnsi="Trebuchet MS"/>
          <w:sz w:val="20"/>
          <w:szCs w:val="20"/>
        </w:rPr>
        <w:t>s</w:t>
      </w:r>
      <w:r w:rsidR="00232D87" w:rsidRPr="004C670C">
        <w:rPr>
          <w:rFonts w:ascii="Trebuchet MS" w:hAnsi="Trebuchet MS"/>
          <w:sz w:val="20"/>
          <w:szCs w:val="20"/>
        </w:rPr>
        <w:t xml:space="preserve"> </w:t>
      </w:r>
      <w:r w:rsidRPr="004C670C">
        <w:rPr>
          <w:rFonts w:ascii="Trebuchet MS" w:hAnsi="Trebuchet MS"/>
          <w:sz w:val="20"/>
          <w:szCs w:val="20"/>
        </w:rPr>
        <w:t xml:space="preserve">after which they may put themselves forward for re-selection if they wish. </w:t>
      </w:r>
      <w:r w:rsidR="00B56BA5" w:rsidRPr="004C670C">
        <w:rPr>
          <w:rFonts w:ascii="Trebuchet MS" w:hAnsi="Trebuchet MS"/>
          <w:sz w:val="20"/>
          <w:szCs w:val="20"/>
        </w:rPr>
        <w:t xml:space="preserve"> </w:t>
      </w:r>
    </w:p>
    <w:p w14:paraId="2B25D3FB" w14:textId="77777777" w:rsidR="004C670C" w:rsidRPr="004C670C" w:rsidRDefault="004C670C" w:rsidP="004C670C">
      <w:pPr>
        <w:pStyle w:val="ListParagraph"/>
        <w:jc w:val="both"/>
        <w:rPr>
          <w:rFonts w:ascii="Trebuchet MS" w:hAnsi="Trebuchet MS"/>
          <w:sz w:val="20"/>
          <w:szCs w:val="20"/>
        </w:rPr>
      </w:pPr>
    </w:p>
    <w:p w14:paraId="654201FF" w14:textId="77777777" w:rsidR="004C670C" w:rsidRPr="004C670C" w:rsidRDefault="000B50F9" w:rsidP="004C670C">
      <w:pPr>
        <w:suppressAutoHyphens w:val="0"/>
        <w:ind w:left="720"/>
        <w:jc w:val="both"/>
        <w:rPr>
          <w:rFonts w:ascii="Trebuchet MS" w:hAnsi="Trebuchet MS"/>
          <w:sz w:val="20"/>
          <w:szCs w:val="20"/>
        </w:rPr>
      </w:pPr>
      <w:r w:rsidRPr="004C670C">
        <w:rPr>
          <w:rFonts w:ascii="Trebuchet MS" w:hAnsi="Trebuchet MS"/>
          <w:sz w:val="20"/>
          <w:szCs w:val="20"/>
        </w:rPr>
        <w:t xml:space="preserve">In the event that the number of volunteers exceeds the number of places set out in the constitution, names will be ‘drawn from the hat’. </w:t>
      </w:r>
      <w:r w:rsidR="008C3DC8" w:rsidRPr="004C670C">
        <w:rPr>
          <w:rFonts w:ascii="Trebuchet MS" w:hAnsi="Trebuchet MS"/>
          <w:sz w:val="20"/>
          <w:szCs w:val="20"/>
        </w:rPr>
        <w:t xml:space="preserve">The names of parents not selected will be held in reserve for any vacancies which arise </w:t>
      </w:r>
      <w:r w:rsidR="00EE0498" w:rsidRPr="004C670C">
        <w:rPr>
          <w:rFonts w:ascii="Trebuchet MS" w:hAnsi="Trebuchet MS"/>
          <w:sz w:val="20"/>
          <w:szCs w:val="20"/>
        </w:rPr>
        <w:t xml:space="preserve">during the year.  </w:t>
      </w:r>
    </w:p>
    <w:p w14:paraId="30538E38" w14:textId="77777777" w:rsidR="004C670C" w:rsidRPr="004C670C" w:rsidRDefault="004C670C" w:rsidP="004C670C">
      <w:pPr>
        <w:pStyle w:val="ListParagraph"/>
        <w:jc w:val="both"/>
        <w:rPr>
          <w:rFonts w:ascii="Trebuchet MS" w:hAnsi="Trebuchet MS"/>
          <w:sz w:val="20"/>
          <w:szCs w:val="20"/>
        </w:rPr>
      </w:pPr>
    </w:p>
    <w:p w14:paraId="1083DA7B" w14:textId="77777777" w:rsidR="000B50F9" w:rsidRDefault="003E4129" w:rsidP="004C670C">
      <w:pPr>
        <w:suppressAutoHyphens w:val="0"/>
        <w:ind w:left="720"/>
        <w:jc w:val="both"/>
        <w:rPr>
          <w:rFonts w:ascii="Trebuchet MS" w:hAnsi="Trebuchet MS"/>
          <w:sz w:val="20"/>
          <w:szCs w:val="20"/>
        </w:rPr>
      </w:pPr>
      <w:r>
        <w:rPr>
          <w:rFonts w:ascii="Trebuchet MS" w:hAnsi="Trebuchet MS"/>
          <w:sz w:val="20"/>
          <w:szCs w:val="20"/>
        </w:rPr>
        <w:lastRenderedPageBreak/>
        <w:t xml:space="preserve">Parents can request to join the Parent Council at any time providing there are places available. </w:t>
      </w:r>
      <w:r w:rsidR="00EE0498" w:rsidRPr="004C670C">
        <w:rPr>
          <w:rFonts w:ascii="Trebuchet MS" w:hAnsi="Trebuchet MS"/>
          <w:sz w:val="20"/>
          <w:szCs w:val="20"/>
        </w:rPr>
        <w:t>Anyone joining out</w:t>
      </w:r>
      <w:r w:rsidR="004C670C" w:rsidRPr="004C670C">
        <w:rPr>
          <w:rFonts w:ascii="Trebuchet MS" w:hAnsi="Trebuchet MS"/>
          <w:sz w:val="20"/>
          <w:szCs w:val="20"/>
        </w:rPr>
        <w:t xml:space="preserve"> </w:t>
      </w:r>
      <w:r w:rsidR="00EE0498" w:rsidRPr="004C670C">
        <w:rPr>
          <w:rFonts w:ascii="Trebuchet MS" w:hAnsi="Trebuchet MS"/>
          <w:sz w:val="20"/>
          <w:szCs w:val="20"/>
        </w:rPr>
        <w:t xml:space="preserve">with the AGM will serve for the remainder of the </w:t>
      </w:r>
      <w:r w:rsidR="004C670C" w:rsidRPr="004C670C">
        <w:rPr>
          <w:rFonts w:ascii="Trebuchet MS" w:hAnsi="Trebuchet MS"/>
          <w:sz w:val="20"/>
          <w:szCs w:val="20"/>
        </w:rPr>
        <w:t>2-year</w:t>
      </w:r>
      <w:r w:rsidR="00EE0498" w:rsidRPr="004C670C">
        <w:rPr>
          <w:rFonts w:ascii="Trebuchet MS" w:hAnsi="Trebuchet MS"/>
          <w:sz w:val="20"/>
          <w:szCs w:val="20"/>
        </w:rPr>
        <w:t xml:space="preserve"> term.</w:t>
      </w:r>
    </w:p>
    <w:p w14:paraId="2D6155E2" w14:textId="77777777" w:rsidR="005B081A" w:rsidRDefault="005B081A" w:rsidP="004C670C">
      <w:pPr>
        <w:suppressAutoHyphens w:val="0"/>
        <w:ind w:left="720"/>
        <w:jc w:val="both"/>
        <w:rPr>
          <w:rFonts w:ascii="Trebuchet MS" w:hAnsi="Trebuchet MS"/>
          <w:sz w:val="20"/>
          <w:szCs w:val="20"/>
        </w:rPr>
      </w:pPr>
    </w:p>
    <w:p w14:paraId="0A289798" w14:textId="77777777" w:rsidR="005B081A" w:rsidRDefault="005B081A" w:rsidP="004C670C">
      <w:pPr>
        <w:suppressAutoHyphens w:val="0"/>
        <w:ind w:left="720"/>
        <w:jc w:val="both"/>
        <w:rPr>
          <w:rFonts w:ascii="Trebuchet MS" w:hAnsi="Trebuchet MS"/>
          <w:sz w:val="20"/>
          <w:szCs w:val="20"/>
        </w:rPr>
      </w:pPr>
      <w:r>
        <w:rPr>
          <w:rFonts w:ascii="Trebuchet MS" w:hAnsi="Trebuchet MS"/>
          <w:sz w:val="20"/>
          <w:szCs w:val="20"/>
        </w:rPr>
        <w:t>The secretary will keep an accurate record of term of membership.</w:t>
      </w:r>
    </w:p>
    <w:p w14:paraId="524C698D" w14:textId="77777777" w:rsidR="005B081A" w:rsidRDefault="005B081A" w:rsidP="004C670C">
      <w:pPr>
        <w:suppressAutoHyphens w:val="0"/>
        <w:ind w:left="720"/>
        <w:jc w:val="both"/>
        <w:rPr>
          <w:rFonts w:ascii="Trebuchet MS" w:hAnsi="Trebuchet MS"/>
          <w:sz w:val="20"/>
          <w:szCs w:val="20"/>
        </w:rPr>
      </w:pPr>
    </w:p>
    <w:p w14:paraId="587A1D10" w14:textId="77777777" w:rsidR="005B081A" w:rsidRPr="004C670C" w:rsidRDefault="005B081A" w:rsidP="004C670C">
      <w:pPr>
        <w:suppressAutoHyphens w:val="0"/>
        <w:ind w:left="720"/>
        <w:jc w:val="both"/>
        <w:rPr>
          <w:rFonts w:ascii="Trebuchet MS" w:hAnsi="Trebuchet MS"/>
          <w:sz w:val="20"/>
          <w:szCs w:val="20"/>
        </w:rPr>
      </w:pPr>
    </w:p>
    <w:p w14:paraId="5FB9DCA8" w14:textId="77777777" w:rsidR="000B50F9" w:rsidRPr="004C670C" w:rsidRDefault="000B50F9" w:rsidP="004C670C">
      <w:pPr>
        <w:ind w:left="720"/>
        <w:jc w:val="both"/>
        <w:rPr>
          <w:rFonts w:ascii="Trebuchet MS" w:hAnsi="Trebuchet MS"/>
        </w:rPr>
      </w:pPr>
    </w:p>
    <w:p w14:paraId="7852FDCF" w14:textId="77777777" w:rsidR="003E4129" w:rsidRPr="005B081A" w:rsidRDefault="003E4129" w:rsidP="004C670C">
      <w:pPr>
        <w:numPr>
          <w:ilvl w:val="0"/>
          <w:numId w:val="2"/>
        </w:numPr>
        <w:jc w:val="both"/>
        <w:rPr>
          <w:rFonts w:ascii="Trebuchet MS" w:eastAsia="Comic Sans MS" w:hAnsi="Trebuchet MS"/>
          <w:b/>
          <w:sz w:val="20"/>
        </w:rPr>
      </w:pPr>
      <w:r w:rsidRPr="005B081A">
        <w:rPr>
          <w:rFonts w:ascii="Trebuchet MS" w:eastAsia="Comic Sans MS" w:hAnsi="Trebuchet MS"/>
          <w:b/>
          <w:sz w:val="20"/>
        </w:rPr>
        <w:t>Sub Groups</w:t>
      </w:r>
    </w:p>
    <w:p w14:paraId="22DFD3CE" w14:textId="77777777" w:rsidR="003E4129" w:rsidRDefault="003E4129" w:rsidP="003E4129">
      <w:pPr>
        <w:jc w:val="both"/>
        <w:rPr>
          <w:rFonts w:ascii="Trebuchet MS" w:eastAsia="Comic Sans MS" w:hAnsi="Trebuchet MS"/>
          <w:sz w:val="20"/>
        </w:rPr>
      </w:pPr>
    </w:p>
    <w:p w14:paraId="7FCD44FF" w14:textId="77777777" w:rsidR="00B56BA5" w:rsidRPr="004C670C" w:rsidRDefault="00B56BA5" w:rsidP="003E4129">
      <w:pPr>
        <w:ind w:left="720"/>
        <w:jc w:val="both"/>
        <w:rPr>
          <w:rFonts w:ascii="Trebuchet MS" w:eastAsia="Comic Sans MS" w:hAnsi="Trebuchet MS"/>
          <w:sz w:val="20"/>
        </w:rPr>
      </w:pPr>
      <w:r w:rsidRPr="004C670C">
        <w:rPr>
          <w:rFonts w:ascii="Trebuchet MS" w:eastAsia="Comic Sans MS" w:hAnsi="Trebuchet MS"/>
          <w:sz w:val="20"/>
        </w:rPr>
        <w:t>The Parent Council may create sub-groups to deal with subjects that it considers important.  These sub-groups may be permanent or time restricted as required.</w:t>
      </w:r>
    </w:p>
    <w:p w14:paraId="00DCEF90" w14:textId="77777777" w:rsidR="00B56BA5" w:rsidRPr="004C670C" w:rsidRDefault="00B56BA5" w:rsidP="004C670C">
      <w:pPr>
        <w:jc w:val="both"/>
        <w:rPr>
          <w:rFonts w:ascii="Trebuchet MS" w:hAnsi="Trebuchet MS"/>
        </w:rPr>
      </w:pPr>
    </w:p>
    <w:p w14:paraId="36DF23C8" w14:textId="77777777" w:rsidR="00B56BA5" w:rsidRPr="004C670C" w:rsidRDefault="00B56BA5" w:rsidP="004C670C">
      <w:pPr>
        <w:ind w:left="1440" w:hanging="705"/>
        <w:jc w:val="both"/>
        <w:rPr>
          <w:rFonts w:ascii="Trebuchet MS" w:eastAsia="Comic Sans MS" w:hAnsi="Trebuchet MS"/>
          <w:sz w:val="20"/>
        </w:rPr>
      </w:pPr>
      <w:r w:rsidRPr="004C670C">
        <w:rPr>
          <w:rFonts w:ascii="Trebuchet MS" w:eastAsia="Comic Sans MS" w:hAnsi="Trebuchet MS"/>
          <w:sz w:val="20"/>
        </w:rPr>
        <w:t>a)</w:t>
      </w:r>
      <w:r w:rsidRPr="004C670C">
        <w:rPr>
          <w:rFonts w:ascii="Trebuchet MS" w:eastAsia="Comic Sans MS" w:hAnsi="Trebuchet MS"/>
          <w:sz w:val="20"/>
        </w:rPr>
        <w:tab/>
        <w:t>All sub-groups report to the Parent Council on their activities and ultimately be subjected to the Parent Council's authority.</w:t>
      </w:r>
    </w:p>
    <w:p w14:paraId="296C798A" w14:textId="77777777" w:rsidR="00B56BA5" w:rsidRDefault="00B56BA5" w:rsidP="004C670C">
      <w:pPr>
        <w:ind w:left="1440" w:hanging="705"/>
        <w:jc w:val="both"/>
        <w:rPr>
          <w:rFonts w:ascii="Trebuchet MS" w:eastAsia="Comic Sans MS" w:hAnsi="Trebuchet MS"/>
          <w:sz w:val="20"/>
        </w:rPr>
      </w:pPr>
      <w:r w:rsidRPr="004C670C">
        <w:rPr>
          <w:rFonts w:ascii="Trebuchet MS" w:eastAsia="Comic Sans MS" w:hAnsi="Trebuchet MS"/>
          <w:sz w:val="20"/>
        </w:rPr>
        <w:t>b)</w:t>
      </w:r>
      <w:r w:rsidRPr="004C670C">
        <w:rPr>
          <w:rFonts w:ascii="Trebuchet MS" w:eastAsia="Comic Sans MS" w:hAnsi="Trebuchet MS"/>
          <w:sz w:val="20"/>
        </w:rPr>
        <w:tab/>
        <w:t>The membership of any sub-group will be a minimum of three members of the Parent Forum, with no maximum number.  These sub-groups must include at least one member of the Parent Council and may include non-members of the Parent Forum co-opted with the approval of the Parent Council.</w:t>
      </w:r>
    </w:p>
    <w:p w14:paraId="417F65D2" w14:textId="77777777" w:rsidR="004C670C" w:rsidRDefault="004C670C" w:rsidP="004C670C">
      <w:pPr>
        <w:ind w:left="1440" w:hanging="705"/>
        <w:jc w:val="both"/>
        <w:rPr>
          <w:rFonts w:ascii="Trebuchet MS" w:eastAsia="Comic Sans MS" w:hAnsi="Trebuchet MS"/>
          <w:sz w:val="20"/>
        </w:rPr>
      </w:pPr>
      <w:r>
        <w:rPr>
          <w:rFonts w:ascii="Trebuchet MS" w:eastAsia="Comic Sans MS" w:hAnsi="Trebuchet MS"/>
          <w:sz w:val="20"/>
        </w:rPr>
        <w:t>c)</w:t>
      </w:r>
      <w:r>
        <w:rPr>
          <w:rFonts w:ascii="Trebuchet MS" w:eastAsia="Comic Sans MS" w:hAnsi="Trebuchet MS"/>
          <w:sz w:val="20"/>
        </w:rPr>
        <w:tab/>
        <w:t xml:space="preserve">The chair of the sub group can be a non-member of the parent forum. </w:t>
      </w:r>
    </w:p>
    <w:p w14:paraId="4F71F617" w14:textId="77777777" w:rsidR="006D1EAF" w:rsidRPr="004C670C" w:rsidRDefault="006D1EAF" w:rsidP="004C670C">
      <w:pPr>
        <w:ind w:left="1440" w:hanging="705"/>
        <w:jc w:val="both"/>
        <w:rPr>
          <w:rFonts w:ascii="Trebuchet MS" w:eastAsia="Comic Sans MS" w:hAnsi="Trebuchet MS"/>
          <w:sz w:val="20"/>
        </w:rPr>
      </w:pPr>
      <w:r>
        <w:rPr>
          <w:rFonts w:ascii="Trebuchet MS" w:eastAsia="Comic Sans MS" w:hAnsi="Trebuchet MS"/>
          <w:sz w:val="20"/>
        </w:rPr>
        <w:t xml:space="preserve">d) </w:t>
      </w:r>
      <w:r>
        <w:rPr>
          <w:rFonts w:ascii="Trebuchet MS" w:eastAsia="Comic Sans MS" w:hAnsi="Trebuchet MS"/>
          <w:sz w:val="20"/>
        </w:rPr>
        <w:tab/>
        <w:t>Any monies from the sub group would be paid in to parent council bank account.</w:t>
      </w:r>
    </w:p>
    <w:p w14:paraId="61FAB129" w14:textId="77777777" w:rsidR="00B56BA5" w:rsidRDefault="00B56BA5" w:rsidP="004C670C">
      <w:pPr>
        <w:ind w:left="720"/>
        <w:jc w:val="both"/>
        <w:rPr>
          <w:rFonts w:ascii="Trebuchet MS" w:hAnsi="Trebuchet MS"/>
        </w:rPr>
      </w:pPr>
    </w:p>
    <w:p w14:paraId="696B65CE" w14:textId="77777777" w:rsidR="003E4129" w:rsidRDefault="006D1EAF" w:rsidP="004C670C">
      <w:pPr>
        <w:ind w:left="720"/>
        <w:jc w:val="both"/>
        <w:rPr>
          <w:rFonts w:ascii="Trebuchet MS" w:hAnsi="Trebuchet MS"/>
          <w:sz w:val="20"/>
          <w:szCs w:val="20"/>
        </w:rPr>
      </w:pPr>
      <w:r>
        <w:rPr>
          <w:rFonts w:ascii="Trebuchet MS" w:hAnsi="Trebuchet MS"/>
          <w:sz w:val="20"/>
          <w:szCs w:val="20"/>
        </w:rPr>
        <w:t>St Clare’s Primary School does not have any sub groups at present but may at any time form one within the above guidelines.</w:t>
      </w:r>
    </w:p>
    <w:p w14:paraId="582D8FF6" w14:textId="77777777" w:rsidR="000B50F9" w:rsidRPr="004C670C" w:rsidRDefault="000B50F9" w:rsidP="007D7CB0">
      <w:pPr>
        <w:jc w:val="both"/>
        <w:rPr>
          <w:rFonts w:ascii="Trebuchet MS" w:hAnsi="Trebuchet MS"/>
        </w:rPr>
      </w:pPr>
    </w:p>
    <w:p w14:paraId="66F8C16F" w14:textId="77777777" w:rsidR="007D7CB0" w:rsidRPr="005B081A" w:rsidRDefault="007D7CB0" w:rsidP="004C670C">
      <w:pPr>
        <w:numPr>
          <w:ilvl w:val="0"/>
          <w:numId w:val="2"/>
        </w:numPr>
        <w:suppressAutoHyphens w:val="0"/>
        <w:jc w:val="both"/>
        <w:rPr>
          <w:rFonts w:ascii="Trebuchet MS" w:hAnsi="Trebuchet MS"/>
          <w:b/>
          <w:sz w:val="20"/>
          <w:szCs w:val="20"/>
        </w:rPr>
      </w:pPr>
      <w:r w:rsidRPr="005B081A">
        <w:rPr>
          <w:rFonts w:ascii="Trebuchet MS" w:hAnsi="Trebuchet MS"/>
          <w:b/>
          <w:sz w:val="20"/>
          <w:szCs w:val="20"/>
        </w:rPr>
        <w:t>Voting</w:t>
      </w:r>
    </w:p>
    <w:p w14:paraId="70219CD5" w14:textId="77777777" w:rsidR="007D7CB0" w:rsidRDefault="007D7CB0" w:rsidP="007D7CB0">
      <w:pPr>
        <w:suppressAutoHyphens w:val="0"/>
        <w:ind w:left="720"/>
        <w:jc w:val="both"/>
        <w:rPr>
          <w:rFonts w:ascii="Trebuchet MS" w:hAnsi="Trebuchet MS"/>
          <w:sz w:val="20"/>
          <w:szCs w:val="20"/>
        </w:rPr>
      </w:pPr>
    </w:p>
    <w:p w14:paraId="548A8B97" w14:textId="77777777" w:rsidR="007D7CB0" w:rsidRDefault="007D7CB0" w:rsidP="007D7CB0">
      <w:pPr>
        <w:suppressAutoHyphens w:val="0"/>
        <w:ind w:left="720"/>
        <w:jc w:val="both"/>
        <w:rPr>
          <w:rFonts w:ascii="Trebuchet MS" w:hAnsi="Trebuchet MS"/>
          <w:sz w:val="20"/>
          <w:szCs w:val="20"/>
        </w:rPr>
      </w:pPr>
      <w:r>
        <w:rPr>
          <w:rFonts w:ascii="Trebuchet MS" w:hAnsi="Trebuchet MS"/>
          <w:sz w:val="20"/>
          <w:szCs w:val="20"/>
        </w:rPr>
        <w:t xml:space="preserve">Members of the parent council must be present at the meeting to vote on any matters. For a decision to carried there must be a majority from those in attendance. </w:t>
      </w:r>
    </w:p>
    <w:p w14:paraId="621A1591" w14:textId="77777777" w:rsidR="007D7CB0" w:rsidRDefault="007D7CB0" w:rsidP="007D7CB0">
      <w:pPr>
        <w:suppressAutoHyphens w:val="0"/>
        <w:ind w:left="720"/>
        <w:jc w:val="both"/>
        <w:rPr>
          <w:rFonts w:ascii="Trebuchet MS" w:hAnsi="Trebuchet MS"/>
          <w:sz w:val="20"/>
          <w:szCs w:val="20"/>
        </w:rPr>
      </w:pPr>
    </w:p>
    <w:p w14:paraId="1DBA433B" w14:textId="77777777" w:rsidR="007D7CB0" w:rsidRDefault="007D7CB0" w:rsidP="007D7CB0">
      <w:pPr>
        <w:suppressAutoHyphens w:val="0"/>
        <w:ind w:left="720"/>
        <w:jc w:val="both"/>
        <w:rPr>
          <w:rFonts w:ascii="Trebuchet MS" w:hAnsi="Trebuchet MS"/>
          <w:sz w:val="20"/>
          <w:szCs w:val="20"/>
        </w:rPr>
      </w:pPr>
      <w:r>
        <w:rPr>
          <w:rFonts w:ascii="Trebuchet MS" w:hAnsi="Trebuchet MS"/>
          <w:sz w:val="20"/>
          <w:szCs w:val="20"/>
        </w:rPr>
        <w:t>All members have one vote with the Chairperson having the deciding vote</w:t>
      </w:r>
      <w:r w:rsidR="00975364">
        <w:rPr>
          <w:rFonts w:ascii="Trebuchet MS" w:hAnsi="Trebuchet MS"/>
          <w:sz w:val="20"/>
          <w:szCs w:val="20"/>
        </w:rPr>
        <w:t xml:space="preserve"> in the event of a tie</w:t>
      </w:r>
      <w:r>
        <w:rPr>
          <w:rFonts w:ascii="Trebuchet MS" w:hAnsi="Trebuchet MS"/>
          <w:sz w:val="20"/>
          <w:szCs w:val="20"/>
        </w:rPr>
        <w:t xml:space="preserve">. </w:t>
      </w:r>
    </w:p>
    <w:p w14:paraId="0DB1E2F6" w14:textId="77777777" w:rsidR="007D7CB0" w:rsidRDefault="007D7CB0" w:rsidP="007D7CB0">
      <w:pPr>
        <w:suppressAutoHyphens w:val="0"/>
        <w:ind w:left="720"/>
        <w:jc w:val="both"/>
        <w:rPr>
          <w:rFonts w:ascii="Trebuchet MS" w:hAnsi="Trebuchet MS"/>
          <w:sz w:val="20"/>
          <w:szCs w:val="20"/>
        </w:rPr>
      </w:pPr>
    </w:p>
    <w:p w14:paraId="7C5CB781" w14:textId="77777777" w:rsidR="00975364" w:rsidRDefault="007D7CB0" w:rsidP="007D7CB0">
      <w:pPr>
        <w:suppressAutoHyphens w:val="0"/>
        <w:ind w:left="720"/>
        <w:jc w:val="both"/>
        <w:rPr>
          <w:rFonts w:ascii="Trebuchet MS" w:hAnsi="Trebuchet MS"/>
          <w:sz w:val="20"/>
          <w:szCs w:val="20"/>
        </w:rPr>
      </w:pPr>
      <w:r>
        <w:rPr>
          <w:rFonts w:ascii="Trebuchet MS" w:hAnsi="Trebuchet MS"/>
          <w:sz w:val="20"/>
          <w:szCs w:val="20"/>
        </w:rPr>
        <w:t xml:space="preserve">Co – opted members have a vote providing there is no conflict of interest. </w:t>
      </w:r>
    </w:p>
    <w:p w14:paraId="0BF8BC4A" w14:textId="77777777" w:rsidR="00975364" w:rsidRDefault="00975364" w:rsidP="007D7CB0">
      <w:pPr>
        <w:suppressAutoHyphens w:val="0"/>
        <w:ind w:left="720"/>
        <w:jc w:val="both"/>
        <w:rPr>
          <w:rFonts w:ascii="Trebuchet MS" w:hAnsi="Trebuchet MS"/>
          <w:sz w:val="20"/>
          <w:szCs w:val="20"/>
        </w:rPr>
      </w:pPr>
    </w:p>
    <w:p w14:paraId="605C1010" w14:textId="77777777" w:rsidR="007D7CB0" w:rsidRDefault="007D7CB0" w:rsidP="007D7CB0">
      <w:pPr>
        <w:suppressAutoHyphens w:val="0"/>
        <w:ind w:left="720"/>
        <w:jc w:val="both"/>
        <w:rPr>
          <w:rFonts w:ascii="Trebuchet MS" w:hAnsi="Trebuchet MS"/>
          <w:sz w:val="20"/>
          <w:szCs w:val="20"/>
        </w:rPr>
      </w:pPr>
      <w:r>
        <w:rPr>
          <w:rFonts w:ascii="Trebuchet MS" w:hAnsi="Trebuchet MS"/>
          <w:sz w:val="20"/>
          <w:szCs w:val="20"/>
        </w:rPr>
        <w:t xml:space="preserve">The Head Teacher does not have a vote. </w:t>
      </w:r>
    </w:p>
    <w:p w14:paraId="46E123F5" w14:textId="77777777" w:rsidR="007D7CB0" w:rsidRDefault="007D7CB0" w:rsidP="007D7CB0">
      <w:pPr>
        <w:suppressAutoHyphens w:val="0"/>
        <w:ind w:left="720"/>
        <w:jc w:val="both"/>
        <w:rPr>
          <w:rFonts w:ascii="Trebuchet MS" w:hAnsi="Trebuchet MS"/>
          <w:sz w:val="20"/>
          <w:szCs w:val="20"/>
        </w:rPr>
      </w:pPr>
    </w:p>
    <w:p w14:paraId="462D484B" w14:textId="77777777" w:rsidR="00975364" w:rsidRDefault="00975364" w:rsidP="007D7CB0">
      <w:pPr>
        <w:suppressAutoHyphens w:val="0"/>
        <w:ind w:left="720"/>
        <w:jc w:val="both"/>
        <w:rPr>
          <w:rFonts w:ascii="Trebuchet MS" w:hAnsi="Trebuchet MS"/>
          <w:sz w:val="20"/>
          <w:szCs w:val="20"/>
        </w:rPr>
      </w:pPr>
      <w:r>
        <w:rPr>
          <w:rFonts w:ascii="Trebuchet MS" w:hAnsi="Trebuchet MS"/>
          <w:sz w:val="20"/>
          <w:szCs w:val="20"/>
        </w:rPr>
        <w:t xml:space="preserve">Office bearers will be voted on by members of the Parent Council. </w:t>
      </w:r>
    </w:p>
    <w:p w14:paraId="523B3A5D" w14:textId="77777777" w:rsidR="00975364" w:rsidRDefault="00975364" w:rsidP="007D7CB0">
      <w:pPr>
        <w:suppressAutoHyphens w:val="0"/>
        <w:ind w:left="720"/>
        <w:jc w:val="both"/>
        <w:rPr>
          <w:rFonts w:ascii="Trebuchet MS" w:hAnsi="Trebuchet MS"/>
          <w:sz w:val="20"/>
          <w:szCs w:val="20"/>
        </w:rPr>
      </w:pPr>
    </w:p>
    <w:p w14:paraId="453AE8D0" w14:textId="77777777" w:rsidR="00975364" w:rsidRPr="005B081A" w:rsidRDefault="00975364" w:rsidP="004C670C">
      <w:pPr>
        <w:numPr>
          <w:ilvl w:val="0"/>
          <w:numId w:val="2"/>
        </w:numPr>
        <w:suppressAutoHyphens w:val="0"/>
        <w:jc w:val="both"/>
        <w:rPr>
          <w:rFonts w:ascii="Trebuchet MS" w:hAnsi="Trebuchet MS"/>
          <w:b/>
          <w:sz w:val="20"/>
          <w:szCs w:val="20"/>
        </w:rPr>
      </w:pPr>
      <w:r w:rsidRPr="005B081A">
        <w:rPr>
          <w:rFonts w:ascii="Trebuchet MS" w:hAnsi="Trebuchet MS"/>
          <w:b/>
          <w:sz w:val="20"/>
          <w:szCs w:val="20"/>
        </w:rPr>
        <w:t>Office Bearers</w:t>
      </w:r>
    </w:p>
    <w:p w14:paraId="0002440A" w14:textId="77777777" w:rsidR="00975364" w:rsidRDefault="00975364" w:rsidP="00975364">
      <w:pPr>
        <w:suppressAutoHyphens w:val="0"/>
        <w:ind w:left="720"/>
        <w:jc w:val="both"/>
        <w:rPr>
          <w:rFonts w:ascii="Trebuchet MS" w:hAnsi="Trebuchet MS"/>
          <w:sz w:val="20"/>
          <w:szCs w:val="20"/>
        </w:rPr>
      </w:pPr>
    </w:p>
    <w:p w14:paraId="71F8EA41" w14:textId="16477570" w:rsidR="00975364" w:rsidRDefault="000B50F9" w:rsidP="00975364">
      <w:pPr>
        <w:suppressAutoHyphens w:val="0"/>
        <w:ind w:left="720"/>
        <w:jc w:val="both"/>
        <w:rPr>
          <w:rFonts w:ascii="Trebuchet MS" w:hAnsi="Trebuchet MS"/>
          <w:sz w:val="20"/>
          <w:szCs w:val="20"/>
        </w:rPr>
      </w:pPr>
      <w:r w:rsidRPr="004C670C">
        <w:rPr>
          <w:rFonts w:ascii="Trebuchet MS" w:hAnsi="Trebuchet MS"/>
          <w:sz w:val="20"/>
          <w:szCs w:val="20"/>
        </w:rPr>
        <w:t>The Chair</w:t>
      </w:r>
      <w:r w:rsidR="001C672A" w:rsidRPr="004C670C">
        <w:rPr>
          <w:rFonts w:ascii="Trebuchet MS" w:hAnsi="Trebuchet MS"/>
          <w:sz w:val="20"/>
          <w:szCs w:val="20"/>
        </w:rPr>
        <w:t xml:space="preserve">, </w:t>
      </w:r>
      <w:r w:rsidR="006D1EAF">
        <w:rPr>
          <w:rFonts w:ascii="Trebuchet MS" w:hAnsi="Trebuchet MS"/>
          <w:sz w:val="20"/>
          <w:szCs w:val="20"/>
        </w:rPr>
        <w:t xml:space="preserve">Vice Chair, </w:t>
      </w:r>
      <w:r w:rsidR="001C672A" w:rsidRPr="004C670C">
        <w:rPr>
          <w:rFonts w:ascii="Trebuchet MS" w:hAnsi="Trebuchet MS"/>
          <w:sz w:val="20"/>
          <w:szCs w:val="20"/>
        </w:rPr>
        <w:t xml:space="preserve">Secretary </w:t>
      </w:r>
      <w:r w:rsidRPr="004C670C">
        <w:rPr>
          <w:rFonts w:ascii="Trebuchet MS" w:hAnsi="Trebuchet MS"/>
          <w:sz w:val="20"/>
          <w:szCs w:val="20"/>
        </w:rPr>
        <w:t>and Treasurer will be agreed by the Parent Council members immediately following its formation</w:t>
      </w:r>
      <w:r w:rsidR="00157C8C" w:rsidRPr="004C670C">
        <w:rPr>
          <w:rFonts w:ascii="Trebuchet MS" w:hAnsi="Trebuchet MS"/>
          <w:sz w:val="20"/>
          <w:szCs w:val="20"/>
        </w:rPr>
        <w:t xml:space="preserve"> which will normally be at the first meeting held after the AGM</w:t>
      </w:r>
      <w:r w:rsidRPr="004C670C">
        <w:rPr>
          <w:rFonts w:ascii="Trebuchet MS" w:hAnsi="Trebuchet MS"/>
          <w:sz w:val="20"/>
          <w:szCs w:val="20"/>
        </w:rPr>
        <w:t xml:space="preserve">. </w:t>
      </w:r>
      <w:r w:rsidR="00C807A8">
        <w:rPr>
          <w:rFonts w:ascii="Trebuchet MS" w:hAnsi="Trebuchet MS"/>
          <w:sz w:val="20"/>
          <w:szCs w:val="20"/>
        </w:rPr>
        <w:t>The parent council can</w:t>
      </w:r>
      <w:r w:rsidR="0057494A">
        <w:rPr>
          <w:rFonts w:ascii="Trebuchet MS" w:hAnsi="Trebuchet MS"/>
          <w:sz w:val="20"/>
          <w:szCs w:val="20"/>
        </w:rPr>
        <w:t xml:space="preserve"> choose to run with Co-chairs </w:t>
      </w:r>
      <w:r w:rsidR="00FB4AA2">
        <w:rPr>
          <w:rFonts w:ascii="Trebuchet MS" w:hAnsi="Trebuchet MS"/>
          <w:sz w:val="20"/>
          <w:szCs w:val="20"/>
        </w:rPr>
        <w:t>if enough interested parents</w:t>
      </w:r>
      <w:r w:rsidR="00B12182">
        <w:rPr>
          <w:rFonts w:ascii="Trebuchet MS" w:hAnsi="Trebuchet MS"/>
          <w:sz w:val="20"/>
          <w:szCs w:val="20"/>
        </w:rPr>
        <w:t>. The parent council can also appoint</w:t>
      </w:r>
      <w:r w:rsidR="0057494A">
        <w:rPr>
          <w:rFonts w:ascii="Trebuchet MS" w:hAnsi="Trebuchet MS"/>
          <w:sz w:val="20"/>
          <w:szCs w:val="20"/>
        </w:rPr>
        <w:t xml:space="preserve"> temporary treasurer</w:t>
      </w:r>
      <w:r w:rsidR="00B12182">
        <w:rPr>
          <w:rFonts w:ascii="Trebuchet MS" w:hAnsi="Trebuchet MS"/>
          <w:sz w:val="20"/>
          <w:szCs w:val="20"/>
        </w:rPr>
        <w:t xml:space="preserve"> during the </w:t>
      </w:r>
      <w:r w:rsidR="00254D36">
        <w:rPr>
          <w:rFonts w:ascii="Trebuchet MS" w:hAnsi="Trebuchet MS"/>
          <w:sz w:val="20"/>
          <w:szCs w:val="20"/>
        </w:rPr>
        <w:t>2 years if any office bearers leave</w:t>
      </w:r>
    </w:p>
    <w:p w14:paraId="753FA969" w14:textId="77777777" w:rsidR="00975364" w:rsidRDefault="00975364" w:rsidP="00975364">
      <w:pPr>
        <w:suppressAutoHyphens w:val="0"/>
        <w:ind w:left="720"/>
        <w:jc w:val="both"/>
        <w:rPr>
          <w:rFonts w:ascii="Trebuchet MS" w:hAnsi="Trebuchet MS"/>
          <w:sz w:val="20"/>
          <w:szCs w:val="20"/>
        </w:rPr>
      </w:pPr>
    </w:p>
    <w:p w14:paraId="26531B34" w14:textId="77777777" w:rsidR="00975364" w:rsidRDefault="000B50F9" w:rsidP="00975364">
      <w:pPr>
        <w:suppressAutoHyphens w:val="0"/>
        <w:ind w:left="720"/>
        <w:jc w:val="both"/>
        <w:rPr>
          <w:rFonts w:ascii="Trebuchet MS" w:hAnsi="Trebuchet MS"/>
          <w:sz w:val="20"/>
          <w:szCs w:val="20"/>
        </w:rPr>
      </w:pPr>
      <w:r w:rsidRPr="004C670C">
        <w:rPr>
          <w:rFonts w:ascii="Trebuchet MS" w:hAnsi="Trebuchet MS"/>
          <w:sz w:val="20"/>
          <w:szCs w:val="20"/>
        </w:rPr>
        <w:t xml:space="preserve">The Parent Council </w:t>
      </w:r>
      <w:r w:rsidR="00157C8C" w:rsidRPr="004C670C">
        <w:rPr>
          <w:rFonts w:ascii="Trebuchet MS" w:hAnsi="Trebuchet MS"/>
          <w:sz w:val="20"/>
          <w:szCs w:val="20"/>
        </w:rPr>
        <w:t>must be c</w:t>
      </w:r>
      <w:r w:rsidRPr="004C670C">
        <w:rPr>
          <w:rFonts w:ascii="Trebuchet MS" w:hAnsi="Trebuchet MS"/>
          <w:sz w:val="20"/>
          <w:szCs w:val="20"/>
        </w:rPr>
        <w:t>haired by a parent</w:t>
      </w:r>
      <w:r w:rsidR="00157C8C" w:rsidRPr="004C670C">
        <w:rPr>
          <w:rFonts w:ascii="Trebuchet MS" w:hAnsi="Trebuchet MS"/>
          <w:sz w:val="20"/>
          <w:szCs w:val="20"/>
        </w:rPr>
        <w:t>.</w:t>
      </w:r>
      <w:r w:rsidRPr="004C670C">
        <w:rPr>
          <w:rFonts w:ascii="Trebuchet MS" w:hAnsi="Trebuchet MS"/>
          <w:sz w:val="20"/>
          <w:szCs w:val="20"/>
        </w:rPr>
        <w:t xml:space="preserve"> If the</w:t>
      </w:r>
      <w:r w:rsidR="00157C8C" w:rsidRPr="004C670C">
        <w:rPr>
          <w:rFonts w:ascii="Trebuchet MS" w:hAnsi="Trebuchet MS"/>
          <w:sz w:val="20"/>
          <w:szCs w:val="20"/>
        </w:rPr>
        <w:t>ir</w:t>
      </w:r>
      <w:r w:rsidRPr="004C670C">
        <w:rPr>
          <w:rFonts w:ascii="Trebuchet MS" w:hAnsi="Trebuchet MS"/>
          <w:sz w:val="20"/>
          <w:szCs w:val="20"/>
        </w:rPr>
        <w:t xml:space="preserve"> child ceases to be a pupil, a new chair will be agreed at the next meeting. </w:t>
      </w:r>
      <w:r w:rsidR="00157C8C" w:rsidRPr="004C670C">
        <w:rPr>
          <w:rFonts w:ascii="Trebuchet MS" w:hAnsi="Trebuchet MS"/>
          <w:sz w:val="20"/>
          <w:szCs w:val="20"/>
        </w:rPr>
        <w:t xml:space="preserve">Where possible, all officer bearer roles should be held by parents. </w:t>
      </w:r>
    </w:p>
    <w:p w14:paraId="5D476FAF" w14:textId="77777777" w:rsidR="00975364" w:rsidRDefault="00975364" w:rsidP="00975364">
      <w:pPr>
        <w:suppressAutoHyphens w:val="0"/>
        <w:ind w:left="720"/>
        <w:jc w:val="both"/>
        <w:rPr>
          <w:rFonts w:ascii="Trebuchet MS" w:hAnsi="Trebuchet MS"/>
          <w:sz w:val="20"/>
          <w:szCs w:val="20"/>
        </w:rPr>
      </w:pPr>
    </w:p>
    <w:p w14:paraId="18946597" w14:textId="77777777" w:rsidR="000B50F9" w:rsidRPr="004C670C" w:rsidRDefault="00157C8C" w:rsidP="00975364">
      <w:pPr>
        <w:suppressAutoHyphens w:val="0"/>
        <w:ind w:left="720"/>
        <w:jc w:val="both"/>
        <w:rPr>
          <w:rFonts w:ascii="Trebuchet MS" w:hAnsi="Trebuchet MS"/>
          <w:sz w:val="20"/>
          <w:szCs w:val="20"/>
        </w:rPr>
      </w:pPr>
      <w:r w:rsidRPr="004C670C">
        <w:rPr>
          <w:rFonts w:ascii="Trebuchet MS" w:hAnsi="Trebuchet MS"/>
          <w:sz w:val="20"/>
          <w:szCs w:val="20"/>
        </w:rPr>
        <w:t xml:space="preserve">Office bearers will be decided </w:t>
      </w:r>
      <w:r w:rsidR="006D1EAF">
        <w:rPr>
          <w:rFonts w:ascii="Trebuchet MS" w:hAnsi="Trebuchet MS"/>
          <w:sz w:val="20"/>
          <w:szCs w:val="20"/>
        </w:rPr>
        <w:t xml:space="preserve">using random selection, </w:t>
      </w:r>
      <w:proofErr w:type="spellStart"/>
      <w:r w:rsidR="006D1EAF">
        <w:rPr>
          <w:rFonts w:ascii="Trebuchet MS" w:hAnsi="Trebuchet MS"/>
          <w:sz w:val="20"/>
          <w:szCs w:val="20"/>
        </w:rPr>
        <w:t>eg</w:t>
      </w:r>
      <w:proofErr w:type="spellEnd"/>
      <w:r w:rsidR="006D1EAF">
        <w:rPr>
          <w:rFonts w:ascii="Trebuchet MS" w:hAnsi="Trebuchet MS"/>
          <w:sz w:val="20"/>
          <w:szCs w:val="20"/>
        </w:rPr>
        <w:t xml:space="preserve"> names from a hat, where more than one person is interested in the role. If </w:t>
      </w:r>
      <w:r w:rsidR="00907418">
        <w:rPr>
          <w:rFonts w:ascii="Trebuchet MS" w:hAnsi="Trebuchet MS"/>
          <w:sz w:val="20"/>
          <w:szCs w:val="20"/>
        </w:rPr>
        <w:t xml:space="preserve">an office bearer term of membership has been served, they must immediately step down at end of membership, they can put themselves forward to remain on parent council for another term, but not in the </w:t>
      </w:r>
      <w:r w:rsidR="00907418">
        <w:rPr>
          <w:rFonts w:ascii="Trebuchet MS" w:hAnsi="Trebuchet MS"/>
          <w:sz w:val="20"/>
          <w:szCs w:val="20"/>
        </w:rPr>
        <w:lastRenderedPageBreak/>
        <w:t xml:space="preserve">original office role, unless there are no other parents/carers interested in these roles. </w:t>
      </w:r>
      <w:r w:rsidR="00164F08" w:rsidRPr="004C670C">
        <w:rPr>
          <w:rFonts w:ascii="Trebuchet MS" w:hAnsi="Trebuchet MS"/>
          <w:sz w:val="20"/>
          <w:szCs w:val="20"/>
        </w:rPr>
        <w:t xml:space="preserve"> </w:t>
      </w:r>
    </w:p>
    <w:p w14:paraId="100A239B" w14:textId="77777777" w:rsidR="009E1A93" w:rsidRDefault="009E1A93" w:rsidP="004C670C">
      <w:pPr>
        <w:ind w:left="357"/>
        <w:jc w:val="both"/>
        <w:rPr>
          <w:rFonts w:ascii="Trebuchet MS" w:hAnsi="Trebuchet MS"/>
          <w:sz w:val="20"/>
        </w:rPr>
      </w:pPr>
    </w:p>
    <w:p w14:paraId="7004AB4D" w14:textId="77777777" w:rsidR="005B081A" w:rsidRDefault="005B081A" w:rsidP="004C670C">
      <w:pPr>
        <w:ind w:left="357"/>
        <w:jc w:val="both"/>
        <w:rPr>
          <w:rFonts w:ascii="Trebuchet MS" w:hAnsi="Trebuchet MS"/>
          <w:sz w:val="20"/>
        </w:rPr>
      </w:pPr>
    </w:p>
    <w:p w14:paraId="7E2C9970" w14:textId="77777777" w:rsidR="005B081A" w:rsidRPr="004C670C" w:rsidRDefault="005B081A" w:rsidP="004C670C">
      <w:pPr>
        <w:ind w:left="357"/>
        <w:jc w:val="both"/>
        <w:rPr>
          <w:rFonts w:ascii="Trebuchet MS" w:hAnsi="Trebuchet MS"/>
          <w:sz w:val="20"/>
        </w:rPr>
      </w:pPr>
    </w:p>
    <w:p w14:paraId="10075042" w14:textId="77777777" w:rsidR="009E1A93" w:rsidRPr="004C670C" w:rsidRDefault="009E1A93" w:rsidP="004C670C">
      <w:pPr>
        <w:jc w:val="both"/>
        <w:rPr>
          <w:rFonts w:ascii="Trebuchet MS" w:hAnsi="Trebuchet MS"/>
          <w:sz w:val="20"/>
        </w:rPr>
      </w:pPr>
    </w:p>
    <w:p w14:paraId="039E9D1E" w14:textId="77777777" w:rsidR="00975364" w:rsidRPr="005B081A" w:rsidRDefault="005B081A" w:rsidP="004C670C">
      <w:pPr>
        <w:numPr>
          <w:ilvl w:val="0"/>
          <w:numId w:val="2"/>
        </w:numPr>
        <w:jc w:val="both"/>
        <w:rPr>
          <w:rFonts w:ascii="Trebuchet MS" w:hAnsi="Trebuchet MS"/>
          <w:b/>
          <w:sz w:val="20"/>
        </w:rPr>
      </w:pPr>
      <w:r>
        <w:rPr>
          <w:rFonts w:ascii="Trebuchet MS" w:hAnsi="Trebuchet MS"/>
          <w:b/>
          <w:sz w:val="20"/>
        </w:rPr>
        <w:t xml:space="preserve">AGM, </w:t>
      </w:r>
      <w:r w:rsidR="00975364" w:rsidRPr="005B081A">
        <w:rPr>
          <w:rFonts w:ascii="Trebuchet MS" w:hAnsi="Trebuchet MS"/>
          <w:b/>
          <w:sz w:val="20"/>
        </w:rPr>
        <w:t>Meetings</w:t>
      </w:r>
      <w:r>
        <w:rPr>
          <w:rFonts w:ascii="Trebuchet MS" w:hAnsi="Trebuchet MS"/>
          <w:b/>
          <w:sz w:val="20"/>
        </w:rPr>
        <w:t xml:space="preserve"> and Minutes</w:t>
      </w:r>
    </w:p>
    <w:p w14:paraId="76FE30A8" w14:textId="77777777" w:rsidR="00975364" w:rsidRDefault="00975364" w:rsidP="00975364">
      <w:pPr>
        <w:ind w:left="720"/>
        <w:jc w:val="both"/>
        <w:rPr>
          <w:rFonts w:ascii="Trebuchet MS" w:hAnsi="Trebuchet MS"/>
          <w:sz w:val="20"/>
        </w:rPr>
      </w:pPr>
    </w:p>
    <w:p w14:paraId="109D960B" w14:textId="77777777" w:rsidR="009E1A93" w:rsidRPr="004C670C" w:rsidRDefault="009E1A93" w:rsidP="00975364">
      <w:pPr>
        <w:ind w:left="720"/>
        <w:jc w:val="both"/>
        <w:rPr>
          <w:rFonts w:ascii="Trebuchet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Annual</w:t>
      </w:r>
      <w:r w:rsidRPr="004C670C">
        <w:rPr>
          <w:rFonts w:ascii="Trebuchet MS" w:eastAsia="Comic Sans MS" w:hAnsi="Trebuchet MS"/>
          <w:sz w:val="20"/>
        </w:rPr>
        <w:t xml:space="preserve"> </w:t>
      </w:r>
      <w:r w:rsidRPr="004C670C">
        <w:rPr>
          <w:rFonts w:ascii="Trebuchet MS" w:hAnsi="Trebuchet MS"/>
          <w:sz w:val="20"/>
        </w:rPr>
        <w:t>General</w:t>
      </w:r>
      <w:r w:rsidRPr="004C670C">
        <w:rPr>
          <w:rFonts w:ascii="Trebuchet MS" w:eastAsia="Comic Sans MS" w:hAnsi="Trebuchet MS"/>
          <w:sz w:val="20"/>
        </w:rPr>
        <w:t xml:space="preserve"> </w:t>
      </w:r>
      <w:r w:rsidRPr="004C670C">
        <w:rPr>
          <w:rFonts w:ascii="Trebuchet MS" w:hAnsi="Trebuchet MS"/>
          <w:sz w:val="20"/>
        </w:rPr>
        <w:t>Meeting</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in</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00157C8C" w:rsidRPr="004C670C">
        <w:rPr>
          <w:rFonts w:ascii="Trebuchet MS" w:eastAsia="Comic Sans MS" w:hAnsi="Trebuchet MS"/>
          <w:sz w:val="20"/>
        </w:rPr>
        <w:t>Autumn</w:t>
      </w:r>
      <w:r w:rsidRPr="004C670C">
        <w:rPr>
          <w:rFonts w:ascii="Trebuchet MS" w:eastAsia="Comic Sans MS" w:hAnsi="Trebuchet MS"/>
          <w:sz w:val="20"/>
        </w:rPr>
        <w:t xml:space="preserve"> </w:t>
      </w:r>
      <w:r w:rsidRPr="004C670C">
        <w:rPr>
          <w:rFonts w:ascii="Trebuchet MS" w:hAnsi="Trebuchet MS"/>
          <w:sz w:val="20"/>
        </w:rPr>
        <w:t>term</w:t>
      </w:r>
      <w:r w:rsidRPr="004C670C">
        <w:rPr>
          <w:rFonts w:ascii="Trebuchet MS" w:eastAsia="Comic Sans MS" w:hAnsi="Trebuchet MS"/>
          <w:sz w:val="20"/>
        </w:rPr>
        <w:t xml:space="preserve"> </w:t>
      </w:r>
      <w:r w:rsidRPr="004C670C">
        <w:rPr>
          <w:rFonts w:ascii="Trebuchet MS" w:hAnsi="Trebuchet MS"/>
          <w:sz w:val="20"/>
        </w:rPr>
        <w:t>each</w:t>
      </w:r>
      <w:r w:rsidRPr="004C670C">
        <w:rPr>
          <w:rFonts w:ascii="Trebuchet MS" w:eastAsia="Comic Sans MS" w:hAnsi="Trebuchet MS"/>
          <w:sz w:val="20"/>
        </w:rPr>
        <w:t xml:space="preserve"> </w:t>
      </w:r>
      <w:r w:rsidRPr="004C670C">
        <w:rPr>
          <w:rFonts w:ascii="Trebuchet MS" w:hAnsi="Trebuchet MS"/>
          <w:sz w:val="20"/>
        </w:rPr>
        <w:t>year.</w:t>
      </w:r>
      <w:r w:rsidRPr="004C670C">
        <w:rPr>
          <w:rFonts w:ascii="Trebuchet MS" w:eastAsia="Comic Sans MS" w:hAnsi="Trebuchet MS"/>
          <w:sz w:val="20"/>
        </w:rPr>
        <w:t xml:space="preserve">  </w:t>
      </w:r>
      <w:r w:rsidRPr="004C670C">
        <w:rPr>
          <w:rFonts w:ascii="Trebuchet MS" w:hAnsi="Trebuchet MS"/>
          <w:sz w:val="20"/>
        </w:rPr>
        <w:t>A</w:t>
      </w:r>
      <w:r w:rsidRPr="004C670C">
        <w:rPr>
          <w:rFonts w:ascii="Trebuchet MS" w:eastAsia="Comic Sans MS" w:hAnsi="Trebuchet MS"/>
          <w:sz w:val="20"/>
        </w:rPr>
        <w:t xml:space="preserve"> </w:t>
      </w:r>
      <w:r w:rsidRPr="004C670C">
        <w:rPr>
          <w:rFonts w:ascii="Trebuchet MS" w:hAnsi="Trebuchet MS"/>
          <w:sz w:val="20"/>
        </w:rPr>
        <w:t>notice</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meeting,</w:t>
      </w:r>
      <w:r w:rsidRPr="004C670C">
        <w:rPr>
          <w:rFonts w:ascii="Trebuchet MS" w:eastAsia="Comic Sans MS" w:hAnsi="Trebuchet MS"/>
          <w:sz w:val="20"/>
        </w:rPr>
        <w:t xml:space="preserve"> </w:t>
      </w:r>
      <w:r w:rsidRPr="004C670C">
        <w:rPr>
          <w:rFonts w:ascii="Trebuchet MS" w:hAnsi="Trebuchet MS"/>
          <w:sz w:val="20"/>
        </w:rPr>
        <w:t>including</w:t>
      </w:r>
      <w:r w:rsidRPr="004C670C">
        <w:rPr>
          <w:rFonts w:ascii="Trebuchet MS" w:eastAsia="Comic Sans MS" w:hAnsi="Trebuchet MS"/>
          <w:sz w:val="20"/>
        </w:rPr>
        <w:t xml:space="preserve"> </w:t>
      </w:r>
      <w:r w:rsidRPr="004C670C">
        <w:rPr>
          <w:rFonts w:ascii="Trebuchet MS" w:hAnsi="Trebuchet MS"/>
          <w:sz w:val="20"/>
        </w:rPr>
        <w:t>date,</w:t>
      </w:r>
      <w:r w:rsidRPr="004C670C">
        <w:rPr>
          <w:rFonts w:ascii="Trebuchet MS" w:eastAsia="Comic Sans MS" w:hAnsi="Trebuchet MS"/>
          <w:sz w:val="20"/>
        </w:rPr>
        <w:t xml:space="preserve"> </w:t>
      </w:r>
      <w:r w:rsidRPr="004C670C">
        <w:rPr>
          <w:rFonts w:ascii="Trebuchet MS" w:hAnsi="Trebuchet MS"/>
          <w:sz w:val="20"/>
        </w:rPr>
        <w:t>time</w:t>
      </w:r>
      <w:r w:rsidRPr="004C670C">
        <w:rPr>
          <w:rFonts w:ascii="Trebuchet MS" w:eastAsia="Comic Sans MS" w:hAnsi="Trebuchet MS"/>
          <w:sz w:val="20"/>
        </w:rPr>
        <w:t xml:space="preserve"> </w:t>
      </w:r>
      <w:r w:rsidRPr="004C670C">
        <w:rPr>
          <w:rFonts w:ascii="Trebuchet MS" w:hAnsi="Trebuchet MS"/>
          <w:sz w:val="20"/>
        </w:rPr>
        <w:t>and</w:t>
      </w:r>
      <w:r w:rsidRPr="004C670C">
        <w:rPr>
          <w:rFonts w:ascii="Trebuchet MS" w:eastAsia="Comic Sans MS" w:hAnsi="Trebuchet MS"/>
          <w:sz w:val="20"/>
        </w:rPr>
        <w:t xml:space="preserve"> </w:t>
      </w:r>
      <w:r w:rsidRPr="004C670C">
        <w:rPr>
          <w:rFonts w:ascii="Trebuchet MS" w:hAnsi="Trebuchet MS"/>
          <w:sz w:val="20"/>
        </w:rPr>
        <w:t>place</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sent</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all</w:t>
      </w:r>
      <w:r w:rsidRPr="004C670C">
        <w:rPr>
          <w:rFonts w:ascii="Trebuchet MS" w:eastAsia="Comic Sans MS" w:hAnsi="Trebuchet MS"/>
          <w:sz w:val="20"/>
        </w:rPr>
        <w:t xml:space="preserve"> </w:t>
      </w:r>
      <w:r w:rsidRPr="004C670C">
        <w:rPr>
          <w:rFonts w:ascii="Trebuchet MS" w:hAnsi="Trebuchet MS"/>
          <w:sz w:val="20"/>
        </w:rPr>
        <w:t>members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Forum</w:t>
      </w:r>
      <w:r w:rsidRPr="004C670C">
        <w:rPr>
          <w:rFonts w:ascii="Trebuchet MS" w:eastAsia="Comic Sans MS" w:hAnsi="Trebuchet MS"/>
          <w:sz w:val="20"/>
        </w:rPr>
        <w:t xml:space="preserve"> </w:t>
      </w:r>
      <w:r w:rsidRPr="004C670C">
        <w:rPr>
          <w:rFonts w:ascii="Trebuchet MS" w:hAnsi="Trebuchet MS"/>
          <w:sz w:val="20"/>
        </w:rPr>
        <w:t>at</w:t>
      </w:r>
      <w:r w:rsidRPr="004C670C">
        <w:rPr>
          <w:rFonts w:ascii="Trebuchet MS" w:eastAsia="Comic Sans MS" w:hAnsi="Trebuchet MS"/>
          <w:sz w:val="20"/>
        </w:rPr>
        <w:t xml:space="preserve"> </w:t>
      </w:r>
      <w:r w:rsidRPr="004C670C">
        <w:rPr>
          <w:rFonts w:ascii="Trebuchet MS" w:hAnsi="Trebuchet MS"/>
          <w:sz w:val="20"/>
        </w:rPr>
        <w:t>least</w:t>
      </w:r>
      <w:r w:rsidRPr="004C670C">
        <w:rPr>
          <w:rFonts w:ascii="Trebuchet MS" w:eastAsia="Comic Sans MS" w:hAnsi="Trebuchet MS"/>
          <w:sz w:val="20"/>
        </w:rPr>
        <w:t xml:space="preserve"> </w:t>
      </w:r>
      <w:r w:rsidRPr="004C670C">
        <w:rPr>
          <w:rFonts w:ascii="Trebuchet MS" w:hAnsi="Trebuchet MS"/>
          <w:sz w:val="20"/>
        </w:rPr>
        <w:t>two</w:t>
      </w:r>
      <w:r w:rsidRPr="004C670C">
        <w:rPr>
          <w:rFonts w:ascii="Trebuchet MS" w:eastAsia="Comic Sans MS" w:hAnsi="Trebuchet MS"/>
          <w:sz w:val="20"/>
        </w:rPr>
        <w:t xml:space="preserve"> </w:t>
      </w:r>
      <w:r w:rsidRPr="004C670C">
        <w:rPr>
          <w:rFonts w:ascii="Trebuchet MS" w:hAnsi="Trebuchet MS"/>
          <w:sz w:val="20"/>
        </w:rPr>
        <w:t>weeks</w:t>
      </w:r>
      <w:r w:rsidRPr="004C670C">
        <w:rPr>
          <w:rFonts w:ascii="Trebuchet MS" w:eastAsia="Comic Sans MS" w:hAnsi="Trebuchet MS"/>
          <w:sz w:val="20"/>
        </w:rPr>
        <w:t xml:space="preserve"> </w:t>
      </w:r>
      <w:r w:rsidRPr="004C670C">
        <w:rPr>
          <w:rFonts w:ascii="Trebuchet MS" w:hAnsi="Trebuchet MS"/>
          <w:sz w:val="20"/>
        </w:rPr>
        <w:t>in</w:t>
      </w:r>
      <w:r w:rsidRPr="004C670C">
        <w:rPr>
          <w:rFonts w:ascii="Trebuchet MS" w:eastAsia="Comic Sans MS" w:hAnsi="Trebuchet MS"/>
          <w:sz w:val="20"/>
        </w:rPr>
        <w:t xml:space="preserve"> </w:t>
      </w:r>
      <w:r w:rsidRPr="004C670C">
        <w:rPr>
          <w:rFonts w:ascii="Trebuchet MS" w:hAnsi="Trebuchet MS"/>
          <w:sz w:val="20"/>
        </w:rPr>
        <w:t>advance.</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meeting</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include:</w:t>
      </w:r>
    </w:p>
    <w:p w14:paraId="0891E4F6" w14:textId="77777777" w:rsidR="009E1A93" w:rsidRPr="004C670C" w:rsidRDefault="009E1A93" w:rsidP="004C670C">
      <w:pPr>
        <w:jc w:val="both"/>
        <w:rPr>
          <w:rFonts w:ascii="Trebuchet MS" w:hAnsi="Trebuchet MS"/>
          <w:sz w:val="20"/>
        </w:rPr>
      </w:pPr>
    </w:p>
    <w:p w14:paraId="60097759" w14:textId="77777777" w:rsidR="009E1A93" w:rsidRPr="004C670C" w:rsidRDefault="009E1A93" w:rsidP="004C670C">
      <w:pPr>
        <w:numPr>
          <w:ilvl w:val="1"/>
          <w:numId w:val="2"/>
        </w:numPr>
        <w:jc w:val="both"/>
        <w:rPr>
          <w:rFonts w:ascii="Trebuchet MS" w:hAnsi="Trebuchet MS"/>
          <w:sz w:val="20"/>
        </w:rPr>
      </w:pPr>
      <w:r w:rsidRPr="004C670C">
        <w:rPr>
          <w:rFonts w:ascii="Trebuchet MS" w:hAnsi="Trebuchet MS"/>
          <w:sz w:val="20"/>
        </w:rPr>
        <w:t>A</w:t>
      </w:r>
      <w:r w:rsidRPr="004C670C">
        <w:rPr>
          <w:rFonts w:ascii="Trebuchet MS" w:eastAsia="Comic Sans MS" w:hAnsi="Trebuchet MS"/>
          <w:sz w:val="20"/>
        </w:rPr>
        <w:t xml:space="preserve"> </w:t>
      </w:r>
      <w:r w:rsidRPr="004C670C">
        <w:rPr>
          <w:rFonts w:ascii="Trebuchet MS" w:hAnsi="Trebuchet MS"/>
          <w:sz w:val="20"/>
        </w:rPr>
        <w:t>report</w:t>
      </w:r>
      <w:r w:rsidRPr="004C670C">
        <w:rPr>
          <w:rFonts w:ascii="Trebuchet MS" w:eastAsia="Comic Sans MS" w:hAnsi="Trebuchet MS"/>
          <w:sz w:val="20"/>
        </w:rPr>
        <w:t xml:space="preserve"> </w:t>
      </w:r>
      <w:r w:rsidRPr="004C670C">
        <w:rPr>
          <w:rFonts w:ascii="Trebuchet MS" w:hAnsi="Trebuchet MS"/>
          <w:sz w:val="20"/>
        </w:rPr>
        <w:t>on</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work</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p>
    <w:p w14:paraId="66348432" w14:textId="77777777" w:rsidR="009E1A93" w:rsidRPr="004C670C" w:rsidRDefault="009E1A93" w:rsidP="004C670C">
      <w:pPr>
        <w:numPr>
          <w:ilvl w:val="1"/>
          <w:numId w:val="2"/>
        </w:numPr>
        <w:jc w:val="both"/>
        <w:rPr>
          <w:rFonts w:ascii="Trebuchet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selection</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new</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members</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fill</w:t>
      </w:r>
      <w:r w:rsidRPr="004C670C">
        <w:rPr>
          <w:rFonts w:ascii="Trebuchet MS" w:eastAsia="Comic Sans MS" w:hAnsi="Trebuchet MS"/>
          <w:sz w:val="20"/>
        </w:rPr>
        <w:t xml:space="preserve"> </w:t>
      </w:r>
      <w:r w:rsidRPr="004C670C">
        <w:rPr>
          <w:rFonts w:ascii="Trebuchet MS" w:hAnsi="Trebuchet MS"/>
          <w:sz w:val="20"/>
        </w:rPr>
        <w:t>any</w:t>
      </w:r>
      <w:r w:rsidRPr="004C670C">
        <w:rPr>
          <w:rFonts w:ascii="Trebuchet MS" w:eastAsia="Comic Sans MS" w:hAnsi="Trebuchet MS"/>
          <w:sz w:val="20"/>
        </w:rPr>
        <w:t xml:space="preserve"> </w:t>
      </w:r>
      <w:r w:rsidRPr="004C670C">
        <w:rPr>
          <w:rFonts w:ascii="Trebuchet MS" w:hAnsi="Trebuchet MS"/>
          <w:sz w:val="20"/>
        </w:rPr>
        <w:t>vacancies</w:t>
      </w:r>
      <w:r w:rsidRPr="004C670C">
        <w:rPr>
          <w:rFonts w:ascii="Trebuchet MS" w:eastAsia="Comic Sans MS" w:hAnsi="Trebuchet MS"/>
          <w:sz w:val="20"/>
        </w:rPr>
        <w:t xml:space="preserve"> </w:t>
      </w:r>
      <w:r w:rsidRPr="004C670C">
        <w:rPr>
          <w:rFonts w:ascii="Trebuchet MS" w:hAnsi="Trebuchet MS"/>
          <w:sz w:val="20"/>
        </w:rPr>
        <w:t>on</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Parent </w:t>
      </w:r>
      <w:r w:rsidRPr="004C670C">
        <w:rPr>
          <w:rFonts w:ascii="Trebuchet MS" w:hAnsi="Trebuchet MS"/>
          <w:sz w:val="20"/>
        </w:rPr>
        <w:t>Council</w:t>
      </w:r>
    </w:p>
    <w:p w14:paraId="07C05D77" w14:textId="77777777" w:rsidR="009E1A93" w:rsidRPr="004C670C" w:rsidRDefault="009E1A93" w:rsidP="004C670C">
      <w:pPr>
        <w:numPr>
          <w:ilvl w:val="1"/>
          <w:numId w:val="2"/>
        </w:numPr>
        <w:jc w:val="both"/>
        <w:rPr>
          <w:rFonts w:ascii="Trebuchet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discussion</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issues</w:t>
      </w:r>
      <w:r w:rsidRPr="004C670C">
        <w:rPr>
          <w:rFonts w:ascii="Trebuchet MS" w:eastAsia="Comic Sans MS" w:hAnsi="Trebuchet MS"/>
          <w:sz w:val="20"/>
        </w:rPr>
        <w:t xml:space="preserve"> </w:t>
      </w:r>
      <w:r w:rsidRPr="004C670C">
        <w:rPr>
          <w:rFonts w:ascii="Trebuchet MS" w:hAnsi="Trebuchet MS"/>
          <w:sz w:val="20"/>
        </w:rPr>
        <w:t>that</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Forum</w:t>
      </w:r>
      <w:r w:rsidRPr="004C670C">
        <w:rPr>
          <w:rFonts w:ascii="Trebuchet MS" w:eastAsia="Comic Sans MS" w:hAnsi="Trebuchet MS"/>
          <w:sz w:val="20"/>
        </w:rPr>
        <w:t xml:space="preserve"> </w:t>
      </w:r>
      <w:r w:rsidRPr="004C670C">
        <w:rPr>
          <w:rFonts w:ascii="Trebuchet MS" w:hAnsi="Trebuchet MS"/>
          <w:sz w:val="20"/>
        </w:rPr>
        <w:t>may</w:t>
      </w:r>
      <w:r w:rsidRPr="004C670C">
        <w:rPr>
          <w:rFonts w:ascii="Trebuchet MS" w:eastAsia="Comic Sans MS" w:hAnsi="Trebuchet MS"/>
          <w:sz w:val="20"/>
        </w:rPr>
        <w:t xml:space="preserve"> </w:t>
      </w:r>
      <w:r w:rsidRPr="004C670C">
        <w:rPr>
          <w:rFonts w:ascii="Trebuchet MS" w:hAnsi="Trebuchet MS"/>
          <w:sz w:val="20"/>
        </w:rPr>
        <w:t>wish</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raise</w:t>
      </w:r>
    </w:p>
    <w:p w14:paraId="79CE55E6" w14:textId="77777777" w:rsidR="009E1A93" w:rsidRPr="004C670C" w:rsidRDefault="009E1A93" w:rsidP="004C670C">
      <w:pPr>
        <w:numPr>
          <w:ilvl w:val="1"/>
          <w:numId w:val="2"/>
        </w:numPr>
        <w:jc w:val="both"/>
        <w:rPr>
          <w:rFonts w:ascii="Trebuchet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approval</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accounts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00082CE9" w:rsidRPr="004C670C">
        <w:rPr>
          <w:rFonts w:ascii="Trebuchet MS" w:eastAsia="Comic Sans MS" w:hAnsi="Trebuchet MS"/>
          <w:sz w:val="20"/>
        </w:rPr>
        <w:t xml:space="preserve">Parent </w:t>
      </w:r>
      <w:r w:rsidRPr="004C670C">
        <w:rPr>
          <w:rFonts w:ascii="Trebuchet MS" w:hAnsi="Trebuchet MS"/>
          <w:sz w:val="20"/>
        </w:rPr>
        <w:t>Council</w:t>
      </w:r>
    </w:p>
    <w:p w14:paraId="7BC2572E" w14:textId="77777777" w:rsidR="009E1A93" w:rsidRPr="004C670C" w:rsidRDefault="009E1A93" w:rsidP="004C670C">
      <w:pPr>
        <w:ind w:left="1080"/>
        <w:jc w:val="both"/>
        <w:rPr>
          <w:rFonts w:ascii="Trebuchet MS" w:hAnsi="Trebuchet MS"/>
          <w:sz w:val="20"/>
        </w:rPr>
      </w:pPr>
    </w:p>
    <w:p w14:paraId="69977F03" w14:textId="77777777" w:rsidR="00975364" w:rsidRDefault="009E1A93" w:rsidP="00975364">
      <w:pPr>
        <w:ind w:left="732"/>
        <w:jc w:val="both"/>
        <w:rPr>
          <w:rFonts w:ascii="Trebuchet MS" w:eastAsia="Comic Sans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meet</w:t>
      </w:r>
      <w:r w:rsidRPr="004C670C">
        <w:rPr>
          <w:rFonts w:ascii="Trebuchet MS" w:eastAsia="Comic Sans MS" w:hAnsi="Trebuchet MS"/>
          <w:sz w:val="20"/>
        </w:rPr>
        <w:t xml:space="preserve"> </w:t>
      </w:r>
      <w:r w:rsidRPr="004C670C">
        <w:rPr>
          <w:rFonts w:ascii="Trebuchet MS" w:hAnsi="Trebuchet MS"/>
          <w:sz w:val="20"/>
        </w:rPr>
        <w:t>at</w:t>
      </w:r>
      <w:r w:rsidRPr="004C670C">
        <w:rPr>
          <w:rFonts w:ascii="Trebuchet MS" w:eastAsia="Comic Sans MS" w:hAnsi="Trebuchet MS"/>
          <w:sz w:val="20"/>
        </w:rPr>
        <w:t xml:space="preserve"> </w:t>
      </w:r>
      <w:r w:rsidRPr="004C670C">
        <w:rPr>
          <w:rFonts w:ascii="Trebuchet MS" w:hAnsi="Trebuchet MS"/>
          <w:sz w:val="20"/>
        </w:rPr>
        <w:t>least</w:t>
      </w:r>
      <w:r w:rsidRPr="004C670C">
        <w:rPr>
          <w:rFonts w:ascii="Trebuchet MS" w:eastAsia="Comic Sans MS" w:hAnsi="Trebuchet MS"/>
          <w:sz w:val="20"/>
        </w:rPr>
        <w:t xml:space="preserve"> </w:t>
      </w:r>
      <w:r w:rsidRPr="004C670C">
        <w:rPr>
          <w:rFonts w:ascii="Trebuchet MS" w:hAnsi="Trebuchet MS"/>
          <w:sz w:val="20"/>
        </w:rPr>
        <w:t>once</w:t>
      </w:r>
      <w:r w:rsidRPr="004C670C">
        <w:rPr>
          <w:rFonts w:ascii="Trebuchet MS" w:eastAsia="Comic Sans MS" w:hAnsi="Trebuchet MS"/>
          <w:sz w:val="20"/>
        </w:rPr>
        <w:t xml:space="preserve"> </w:t>
      </w:r>
      <w:r w:rsidRPr="004C670C">
        <w:rPr>
          <w:rFonts w:ascii="Trebuchet MS" w:hAnsi="Trebuchet MS"/>
          <w:sz w:val="20"/>
        </w:rPr>
        <w:t>every</w:t>
      </w:r>
      <w:r w:rsidRPr="004C670C">
        <w:rPr>
          <w:rFonts w:ascii="Trebuchet MS" w:eastAsia="Comic Sans MS" w:hAnsi="Trebuchet MS"/>
          <w:sz w:val="20"/>
        </w:rPr>
        <w:t xml:space="preserve"> </w:t>
      </w:r>
      <w:r w:rsidRPr="004C670C">
        <w:rPr>
          <w:rFonts w:ascii="Trebuchet MS" w:hAnsi="Trebuchet MS"/>
          <w:sz w:val="20"/>
        </w:rPr>
        <w:t>school</w:t>
      </w:r>
      <w:r w:rsidRPr="004C670C">
        <w:rPr>
          <w:rFonts w:ascii="Trebuchet MS" w:eastAsia="Comic Sans MS" w:hAnsi="Trebuchet MS"/>
          <w:sz w:val="20"/>
        </w:rPr>
        <w:t xml:space="preserve"> </w:t>
      </w:r>
      <w:r w:rsidRPr="004C670C">
        <w:rPr>
          <w:rFonts w:ascii="Trebuchet MS" w:hAnsi="Trebuchet MS"/>
          <w:sz w:val="20"/>
        </w:rPr>
        <w:t>term.</w:t>
      </w:r>
      <w:r w:rsidRPr="004C670C">
        <w:rPr>
          <w:rFonts w:ascii="Trebuchet MS" w:eastAsia="Comic Sans MS" w:hAnsi="Trebuchet MS"/>
          <w:sz w:val="20"/>
        </w:rPr>
        <w:t xml:space="preserve">  </w:t>
      </w:r>
    </w:p>
    <w:p w14:paraId="73F0874E" w14:textId="77777777" w:rsidR="00975364" w:rsidRPr="00975364" w:rsidRDefault="00975364" w:rsidP="00975364">
      <w:pPr>
        <w:jc w:val="both"/>
        <w:rPr>
          <w:rFonts w:ascii="Trebuchet MS" w:hAnsi="Trebuchet MS"/>
          <w:sz w:val="20"/>
        </w:rPr>
      </w:pPr>
    </w:p>
    <w:p w14:paraId="6D83A6C8" w14:textId="77777777" w:rsidR="00975364" w:rsidRPr="004C670C" w:rsidRDefault="00975364" w:rsidP="00975364">
      <w:pPr>
        <w:jc w:val="both"/>
        <w:rPr>
          <w:rFonts w:ascii="Trebuchet MS" w:hAnsi="Trebuchet MS"/>
          <w:sz w:val="20"/>
        </w:rPr>
      </w:pPr>
    </w:p>
    <w:p w14:paraId="6EA232C6" w14:textId="77777777" w:rsidR="00975364" w:rsidRPr="004C670C" w:rsidRDefault="00975364" w:rsidP="005B081A">
      <w:pPr>
        <w:ind w:left="720"/>
        <w:jc w:val="both"/>
        <w:rPr>
          <w:rFonts w:ascii="Trebuchet MS" w:hAnsi="Trebuchet MS"/>
          <w:sz w:val="20"/>
        </w:rPr>
      </w:pPr>
      <w:r w:rsidRPr="004C670C">
        <w:rPr>
          <w:rFonts w:ascii="Trebuchet MS" w:hAnsi="Trebuchet MS"/>
          <w:sz w:val="20"/>
        </w:rPr>
        <w:t>Copies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minutes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all</w:t>
      </w:r>
      <w:r w:rsidRPr="004C670C">
        <w:rPr>
          <w:rFonts w:ascii="Trebuchet MS" w:eastAsia="Comic Sans MS" w:hAnsi="Trebuchet MS"/>
          <w:sz w:val="20"/>
        </w:rPr>
        <w:t xml:space="preserve"> </w:t>
      </w:r>
      <w:r w:rsidRPr="004C670C">
        <w:rPr>
          <w:rFonts w:ascii="Trebuchet MS" w:hAnsi="Trebuchet MS"/>
          <w:sz w:val="20"/>
        </w:rPr>
        <w:t>meetings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provided for the Parent Forum electronically</w:t>
      </w:r>
      <w:r>
        <w:rPr>
          <w:rFonts w:ascii="Trebuchet MS" w:eastAsia="Comic Sans MS" w:hAnsi="Trebuchet MS"/>
          <w:sz w:val="20"/>
        </w:rPr>
        <w:t xml:space="preserve"> on the school website, by email</w:t>
      </w:r>
      <w:r w:rsidRPr="004C670C">
        <w:rPr>
          <w:rFonts w:ascii="Trebuchet MS" w:eastAsia="Comic Sans MS" w:hAnsi="Trebuchet MS"/>
          <w:sz w:val="20"/>
        </w:rPr>
        <w:t xml:space="preserve"> or in paper format on request.  </w:t>
      </w:r>
    </w:p>
    <w:p w14:paraId="5F82DA54" w14:textId="77777777" w:rsidR="00975364" w:rsidRPr="004C670C" w:rsidRDefault="00975364" w:rsidP="00975364">
      <w:pPr>
        <w:pStyle w:val="ListParagraph"/>
        <w:jc w:val="both"/>
        <w:rPr>
          <w:rFonts w:ascii="Trebuchet MS" w:hAnsi="Trebuchet MS"/>
          <w:sz w:val="20"/>
        </w:rPr>
      </w:pPr>
    </w:p>
    <w:p w14:paraId="39FEA0DB" w14:textId="77777777" w:rsidR="00975364" w:rsidRPr="004C670C" w:rsidRDefault="00975364" w:rsidP="005B081A">
      <w:pPr>
        <w:ind w:left="720"/>
        <w:jc w:val="both"/>
        <w:rPr>
          <w:rFonts w:ascii="Trebuchet MS" w:eastAsia="Comic Sans MS" w:hAnsi="Trebuchet MS"/>
          <w:sz w:val="20"/>
        </w:rPr>
      </w:pPr>
      <w:r w:rsidRPr="004C670C">
        <w:rPr>
          <w:rFonts w:ascii="Trebuchet MS" w:hAnsi="Trebuchet MS"/>
          <w:sz w:val="20"/>
        </w:rPr>
        <w:t>Meetings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Parent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shall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open</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public.</w:t>
      </w:r>
      <w:r w:rsidRPr="004C670C">
        <w:rPr>
          <w:rFonts w:ascii="Trebuchet MS" w:eastAsia="Comic Sans MS" w:hAnsi="Trebuchet MS"/>
          <w:sz w:val="20"/>
        </w:rPr>
        <w:t xml:space="preserve">   </w:t>
      </w:r>
      <w:r w:rsidRPr="004C670C">
        <w:rPr>
          <w:rFonts w:ascii="Trebuchet MS" w:hAnsi="Trebuchet MS"/>
          <w:sz w:val="20"/>
        </w:rPr>
        <w:t>Should</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discussing</w:t>
      </w:r>
      <w:r w:rsidRPr="004C670C">
        <w:rPr>
          <w:rFonts w:ascii="Trebuchet MS" w:eastAsia="Comic Sans MS" w:hAnsi="Trebuchet MS"/>
          <w:sz w:val="20"/>
        </w:rPr>
        <w:t xml:space="preserve"> </w:t>
      </w:r>
      <w:r w:rsidRPr="004C670C">
        <w:rPr>
          <w:rFonts w:ascii="Trebuchet MS" w:hAnsi="Trebuchet MS"/>
          <w:sz w:val="20"/>
        </w:rPr>
        <w:t>an</w:t>
      </w:r>
      <w:r w:rsidRPr="004C670C">
        <w:rPr>
          <w:rFonts w:ascii="Trebuchet MS" w:eastAsia="Comic Sans MS" w:hAnsi="Trebuchet MS"/>
          <w:sz w:val="20"/>
        </w:rPr>
        <w:t xml:space="preserve"> </w:t>
      </w:r>
      <w:r w:rsidRPr="004C670C">
        <w:rPr>
          <w:rFonts w:ascii="Trebuchet MS" w:hAnsi="Trebuchet MS"/>
          <w:sz w:val="20"/>
        </w:rPr>
        <w:t>issue,</w:t>
      </w:r>
      <w:r w:rsidRPr="004C670C">
        <w:rPr>
          <w:rFonts w:ascii="Trebuchet MS" w:eastAsia="Comic Sans MS" w:hAnsi="Trebuchet MS"/>
          <w:sz w:val="20"/>
        </w:rPr>
        <w:t xml:space="preserve"> </w:t>
      </w:r>
      <w:r w:rsidRPr="004C670C">
        <w:rPr>
          <w:rFonts w:ascii="Trebuchet MS" w:hAnsi="Trebuchet MS"/>
          <w:sz w:val="20"/>
        </w:rPr>
        <w:t>which</w:t>
      </w:r>
      <w:r w:rsidRPr="004C670C">
        <w:rPr>
          <w:rFonts w:ascii="Trebuchet MS" w:eastAsia="Comic Sans MS" w:hAnsi="Trebuchet MS"/>
          <w:sz w:val="20"/>
        </w:rPr>
        <w:t xml:space="preserve"> </w:t>
      </w:r>
      <w:r w:rsidRPr="004C670C">
        <w:rPr>
          <w:rFonts w:ascii="Trebuchet MS" w:hAnsi="Trebuchet MS"/>
          <w:sz w:val="20"/>
        </w:rPr>
        <w:t>it</w:t>
      </w:r>
      <w:r w:rsidRPr="004C670C">
        <w:rPr>
          <w:rFonts w:ascii="Trebuchet MS" w:eastAsia="Comic Sans MS" w:hAnsi="Trebuchet MS"/>
          <w:sz w:val="20"/>
        </w:rPr>
        <w:t xml:space="preserve"> </w:t>
      </w:r>
      <w:r w:rsidRPr="004C670C">
        <w:rPr>
          <w:rFonts w:ascii="Trebuchet MS" w:hAnsi="Trebuchet MS"/>
          <w:sz w:val="20"/>
        </w:rPr>
        <w:t>considers</w:t>
      </w:r>
      <w:r w:rsidRPr="004C670C">
        <w:rPr>
          <w:rFonts w:ascii="Trebuchet MS" w:eastAsia="Comic Sans MS" w:hAnsi="Trebuchet MS"/>
          <w:sz w:val="20"/>
        </w:rPr>
        <w:t xml:space="preserve"> </w:t>
      </w:r>
      <w:r w:rsidRPr="004C670C">
        <w:rPr>
          <w:rFonts w:ascii="Trebuchet MS" w:hAnsi="Trebuchet MS"/>
          <w:sz w:val="20"/>
        </w:rPr>
        <w:t>confidential,</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meeting</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only</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open</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members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and</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Head</w:t>
      </w:r>
      <w:r w:rsidRPr="004C670C">
        <w:rPr>
          <w:rFonts w:ascii="Trebuchet MS" w:eastAsia="Comic Sans MS" w:hAnsi="Trebuchet MS"/>
          <w:sz w:val="20"/>
        </w:rPr>
        <w:t xml:space="preserve"> </w:t>
      </w:r>
      <w:r w:rsidRPr="004C670C">
        <w:rPr>
          <w:rFonts w:ascii="Trebuchet MS" w:hAnsi="Trebuchet MS"/>
          <w:sz w:val="20"/>
        </w:rPr>
        <w:t>Teacher,</w:t>
      </w:r>
      <w:r w:rsidRPr="004C670C">
        <w:rPr>
          <w:rFonts w:ascii="Trebuchet MS" w:eastAsia="Comic Sans MS" w:hAnsi="Trebuchet MS"/>
          <w:sz w:val="20"/>
        </w:rPr>
        <w:t xml:space="preserve"> </w:t>
      </w:r>
      <w:r w:rsidRPr="004C670C">
        <w:rPr>
          <w:rFonts w:ascii="Trebuchet MS" w:hAnsi="Trebuchet MS"/>
          <w:sz w:val="20"/>
        </w:rPr>
        <w:t>or</w:t>
      </w:r>
      <w:r w:rsidRPr="004C670C">
        <w:rPr>
          <w:rFonts w:ascii="Trebuchet MS" w:eastAsia="Comic Sans MS" w:hAnsi="Trebuchet MS"/>
          <w:sz w:val="20"/>
        </w:rPr>
        <w:t xml:space="preserve"> </w:t>
      </w:r>
      <w:r w:rsidRPr="004C670C">
        <w:rPr>
          <w:rFonts w:ascii="Trebuchet MS" w:hAnsi="Trebuchet MS"/>
          <w:sz w:val="20"/>
        </w:rPr>
        <w:t>their</w:t>
      </w:r>
      <w:r w:rsidRPr="004C670C">
        <w:rPr>
          <w:rFonts w:ascii="Trebuchet MS" w:eastAsia="Comic Sans MS" w:hAnsi="Trebuchet MS"/>
          <w:sz w:val="20"/>
        </w:rPr>
        <w:t xml:space="preserve"> </w:t>
      </w:r>
      <w:r w:rsidRPr="004C670C">
        <w:rPr>
          <w:rFonts w:ascii="Trebuchet MS" w:hAnsi="Trebuchet MS"/>
          <w:sz w:val="20"/>
        </w:rPr>
        <w:t>representatives.</w:t>
      </w:r>
      <w:r w:rsidR="005B081A">
        <w:rPr>
          <w:rFonts w:ascii="Trebuchet MS" w:hAnsi="Trebuchet MS"/>
          <w:sz w:val="20"/>
        </w:rPr>
        <w:t xml:space="preserve"> Only members of the Parent Council can vote on any decisions. </w:t>
      </w:r>
    </w:p>
    <w:p w14:paraId="786DD150" w14:textId="77777777" w:rsidR="00975364" w:rsidRPr="00975364" w:rsidRDefault="00975364" w:rsidP="00975364">
      <w:pPr>
        <w:jc w:val="both"/>
        <w:rPr>
          <w:rFonts w:ascii="Trebuchet MS" w:hAnsi="Trebuchet MS"/>
          <w:sz w:val="20"/>
        </w:rPr>
      </w:pPr>
    </w:p>
    <w:p w14:paraId="2803EF83" w14:textId="77777777" w:rsidR="005B081A" w:rsidRPr="005B081A" w:rsidRDefault="005B081A" w:rsidP="005B081A">
      <w:pPr>
        <w:numPr>
          <w:ilvl w:val="0"/>
          <w:numId w:val="2"/>
        </w:numPr>
        <w:jc w:val="both"/>
        <w:rPr>
          <w:rFonts w:ascii="Trebuchet MS" w:hAnsi="Trebuchet MS"/>
          <w:b/>
          <w:sz w:val="20"/>
        </w:rPr>
      </w:pPr>
      <w:r w:rsidRPr="005B081A">
        <w:rPr>
          <w:rFonts w:ascii="Trebuchet MS" w:hAnsi="Trebuchet MS"/>
          <w:b/>
          <w:sz w:val="20"/>
        </w:rPr>
        <w:t>Special Meetings and EGM</w:t>
      </w:r>
    </w:p>
    <w:p w14:paraId="3A083B66" w14:textId="77777777" w:rsidR="005B081A" w:rsidRDefault="005B081A" w:rsidP="005B081A">
      <w:pPr>
        <w:ind w:left="720"/>
        <w:jc w:val="both"/>
        <w:rPr>
          <w:rFonts w:ascii="Trebuchet MS" w:hAnsi="Trebuchet MS"/>
          <w:sz w:val="20"/>
        </w:rPr>
      </w:pPr>
    </w:p>
    <w:p w14:paraId="68DB847B" w14:textId="77777777" w:rsidR="005B081A" w:rsidRPr="004C670C" w:rsidRDefault="00907418" w:rsidP="005B081A">
      <w:pPr>
        <w:ind w:left="720"/>
        <w:jc w:val="both"/>
        <w:rPr>
          <w:rFonts w:ascii="Trebuchet MS" w:hAnsi="Trebuchet MS"/>
          <w:sz w:val="20"/>
        </w:rPr>
      </w:pPr>
      <w:r>
        <w:rPr>
          <w:rFonts w:ascii="Trebuchet MS" w:hAnsi="Trebuchet MS"/>
          <w:sz w:val="20"/>
        </w:rPr>
        <w:t xml:space="preserve">If 15 </w:t>
      </w:r>
      <w:r w:rsidR="005B081A" w:rsidRPr="004C670C">
        <w:rPr>
          <w:rFonts w:ascii="Trebuchet MS" w:hAnsi="Trebuchet MS"/>
          <w:sz w:val="20"/>
        </w:rPr>
        <w:t xml:space="preserve">members of the Parent Forum request a special general meeting to discuss issues falling within the Parent Council remit, the Parent Council shall arrange this.  The Parent Council will give all parents at least 2 weeks’ notice of the meeting and at the same time, circulate notice of the matter to be discussed. </w:t>
      </w:r>
    </w:p>
    <w:p w14:paraId="48764703" w14:textId="77777777" w:rsidR="00975364" w:rsidRDefault="00975364" w:rsidP="00975364">
      <w:pPr>
        <w:ind w:left="720"/>
        <w:jc w:val="both"/>
        <w:rPr>
          <w:rFonts w:ascii="Trebuchet MS" w:hAnsi="Trebuchet MS"/>
          <w:sz w:val="20"/>
        </w:rPr>
      </w:pPr>
    </w:p>
    <w:p w14:paraId="7C8F203E" w14:textId="77777777" w:rsidR="00975364" w:rsidRPr="005B081A" w:rsidRDefault="00975364" w:rsidP="00975364">
      <w:pPr>
        <w:numPr>
          <w:ilvl w:val="0"/>
          <w:numId w:val="2"/>
        </w:numPr>
        <w:jc w:val="both"/>
        <w:rPr>
          <w:rFonts w:ascii="Trebuchet MS" w:hAnsi="Trebuchet MS"/>
          <w:b/>
          <w:sz w:val="20"/>
        </w:rPr>
      </w:pPr>
      <w:r w:rsidRPr="005B081A">
        <w:rPr>
          <w:rFonts w:ascii="Trebuchet MS" w:hAnsi="Trebuchet MS"/>
          <w:b/>
          <w:sz w:val="20"/>
        </w:rPr>
        <w:t>Conduct</w:t>
      </w:r>
    </w:p>
    <w:p w14:paraId="19D4E8C8" w14:textId="77777777" w:rsidR="00975364" w:rsidRDefault="00975364" w:rsidP="00975364">
      <w:pPr>
        <w:ind w:left="720"/>
        <w:jc w:val="both"/>
        <w:rPr>
          <w:rFonts w:ascii="Trebuchet MS" w:hAnsi="Trebuchet MS"/>
          <w:sz w:val="20"/>
        </w:rPr>
      </w:pPr>
    </w:p>
    <w:p w14:paraId="17F2F6AF" w14:textId="77777777" w:rsidR="009E1A93" w:rsidRPr="00975364" w:rsidRDefault="009E1A93" w:rsidP="00975364">
      <w:pPr>
        <w:ind w:left="720"/>
        <w:jc w:val="both"/>
        <w:rPr>
          <w:rFonts w:ascii="Trebuchet MS" w:hAnsi="Trebuchet MS"/>
          <w:sz w:val="20"/>
        </w:rPr>
      </w:pPr>
      <w:r w:rsidRPr="00975364">
        <w:rPr>
          <w:rFonts w:ascii="Trebuchet MS" w:hAnsi="Trebuchet MS"/>
          <w:sz w:val="20"/>
        </w:rPr>
        <w:t>If</w:t>
      </w:r>
      <w:r w:rsidRPr="00975364">
        <w:rPr>
          <w:rFonts w:ascii="Trebuchet MS" w:eastAsia="Comic Sans MS" w:hAnsi="Trebuchet MS"/>
          <w:sz w:val="20"/>
        </w:rPr>
        <w:t xml:space="preserve"> </w:t>
      </w:r>
      <w:r w:rsidRPr="00975364">
        <w:rPr>
          <w:rFonts w:ascii="Trebuchet MS" w:hAnsi="Trebuchet MS"/>
          <w:sz w:val="20"/>
        </w:rPr>
        <w:t>a</w:t>
      </w:r>
      <w:r w:rsidRPr="00975364">
        <w:rPr>
          <w:rFonts w:ascii="Trebuchet MS" w:eastAsia="Comic Sans MS" w:hAnsi="Trebuchet MS"/>
          <w:sz w:val="20"/>
        </w:rPr>
        <w:t xml:space="preserve"> </w:t>
      </w:r>
      <w:r w:rsidRPr="00975364">
        <w:rPr>
          <w:rFonts w:ascii="Trebuchet MS" w:hAnsi="Trebuchet MS"/>
          <w:sz w:val="20"/>
        </w:rPr>
        <w:t>Parent</w:t>
      </w:r>
      <w:r w:rsidRPr="00975364">
        <w:rPr>
          <w:rFonts w:ascii="Trebuchet MS" w:eastAsia="Comic Sans MS" w:hAnsi="Trebuchet MS"/>
          <w:sz w:val="20"/>
        </w:rPr>
        <w:t xml:space="preserve"> </w:t>
      </w:r>
      <w:r w:rsidRPr="00975364">
        <w:rPr>
          <w:rFonts w:ascii="Trebuchet MS" w:hAnsi="Trebuchet MS"/>
          <w:sz w:val="20"/>
        </w:rPr>
        <w:t>Council</w:t>
      </w:r>
      <w:r w:rsidRPr="00975364">
        <w:rPr>
          <w:rFonts w:ascii="Trebuchet MS" w:eastAsia="Comic Sans MS" w:hAnsi="Trebuchet MS"/>
          <w:sz w:val="20"/>
        </w:rPr>
        <w:t xml:space="preserve"> </w:t>
      </w:r>
      <w:r w:rsidRPr="00975364">
        <w:rPr>
          <w:rFonts w:ascii="Trebuchet MS" w:hAnsi="Trebuchet MS"/>
          <w:sz w:val="20"/>
        </w:rPr>
        <w:t>member</w:t>
      </w:r>
      <w:r w:rsidRPr="00975364">
        <w:rPr>
          <w:rFonts w:ascii="Trebuchet MS" w:eastAsia="Comic Sans MS" w:hAnsi="Trebuchet MS"/>
          <w:sz w:val="20"/>
        </w:rPr>
        <w:t xml:space="preserve"> </w:t>
      </w:r>
      <w:r w:rsidRPr="00975364">
        <w:rPr>
          <w:rFonts w:ascii="Trebuchet MS" w:hAnsi="Trebuchet MS"/>
          <w:sz w:val="20"/>
        </w:rPr>
        <w:t>acts</w:t>
      </w:r>
      <w:r w:rsidRPr="00975364">
        <w:rPr>
          <w:rFonts w:ascii="Trebuchet MS" w:eastAsia="Comic Sans MS" w:hAnsi="Trebuchet MS"/>
          <w:sz w:val="20"/>
        </w:rPr>
        <w:t xml:space="preserve"> </w:t>
      </w:r>
      <w:r w:rsidRPr="00975364">
        <w:rPr>
          <w:rFonts w:ascii="Trebuchet MS" w:hAnsi="Trebuchet MS"/>
          <w:sz w:val="20"/>
        </w:rPr>
        <w:t>in</w:t>
      </w:r>
      <w:r w:rsidRPr="00975364">
        <w:rPr>
          <w:rFonts w:ascii="Trebuchet MS" w:eastAsia="Comic Sans MS" w:hAnsi="Trebuchet MS"/>
          <w:sz w:val="20"/>
        </w:rPr>
        <w:t xml:space="preserve"> </w:t>
      </w:r>
      <w:r w:rsidRPr="00975364">
        <w:rPr>
          <w:rFonts w:ascii="Trebuchet MS" w:hAnsi="Trebuchet MS"/>
          <w:sz w:val="20"/>
        </w:rPr>
        <w:t>a</w:t>
      </w:r>
      <w:r w:rsidRPr="00975364">
        <w:rPr>
          <w:rFonts w:ascii="Trebuchet MS" w:eastAsia="Comic Sans MS" w:hAnsi="Trebuchet MS"/>
          <w:sz w:val="20"/>
        </w:rPr>
        <w:t xml:space="preserve"> </w:t>
      </w:r>
      <w:r w:rsidRPr="00975364">
        <w:rPr>
          <w:rFonts w:ascii="Trebuchet MS" w:hAnsi="Trebuchet MS"/>
          <w:sz w:val="20"/>
        </w:rPr>
        <w:t>way</w:t>
      </w:r>
      <w:r w:rsidRPr="00975364">
        <w:rPr>
          <w:rFonts w:ascii="Trebuchet MS" w:eastAsia="Comic Sans MS" w:hAnsi="Trebuchet MS"/>
          <w:sz w:val="20"/>
        </w:rPr>
        <w:t xml:space="preserve"> </w:t>
      </w:r>
      <w:r w:rsidRPr="00975364">
        <w:rPr>
          <w:rFonts w:ascii="Trebuchet MS" w:hAnsi="Trebuchet MS"/>
          <w:sz w:val="20"/>
        </w:rPr>
        <w:t>that</w:t>
      </w:r>
      <w:r w:rsidRPr="00975364">
        <w:rPr>
          <w:rFonts w:ascii="Trebuchet MS" w:eastAsia="Comic Sans MS" w:hAnsi="Trebuchet MS"/>
          <w:sz w:val="20"/>
        </w:rPr>
        <w:t xml:space="preserve"> </w:t>
      </w:r>
      <w:r w:rsidRPr="00975364">
        <w:rPr>
          <w:rFonts w:ascii="Trebuchet MS" w:hAnsi="Trebuchet MS"/>
          <w:sz w:val="20"/>
        </w:rPr>
        <w:t>is</w:t>
      </w:r>
      <w:r w:rsidRPr="00975364">
        <w:rPr>
          <w:rFonts w:ascii="Trebuchet MS" w:eastAsia="Comic Sans MS" w:hAnsi="Trebuchet MS"/>
          <w:sz w:val="20"/>
        </w:rPr>
        <w:t xml:space="preserve"> </w:t>
      </w:r>
      <w:r w:rsidRPr="00975364">
        <w:rPr>
          <w:rFonts w:ascii="Trebuchet MS" w:hAnsi="Trebuchet MS"/>
          <w:sz w:val="20"/>
        </w:rPr>
        <w:t>considered</w:t>
      </w:r>
      <w:r w:rsidRPr="00975364">
        <w:rPr>
          <w:rFonts w:ascii="Trebuchet MS" w:eastAsia="Comic Sans MS" w:hAnsi="Trebuchet MS"/>
          <w:sz w:val="20"/>
        </w:rPr>
        <w:t xml:space="preserve"> </w:t>
      </w:r>
      <w:r w:rsidRPr="00975364">
        <w:rPr>
          <w:rFonts w:ascii="Trebuchet MS" w:hAnsi="Trebuchet MS"/>
          <w:sz w:val="20"/>
        </w:rPr>
        <w:t>by</w:t>
      </w:r>
      <w:r w:rsidRPr="00975364">
        <w:rPr>
          <w:rFonts w:ascii="Trebuchet MS" w:eastAsia="Comic Sans MS" w:hAnsi="Trebuchet MS"/>
          <w:sz w:val="20"/>
        </w:rPr>
        <w:t xml:space="preserve"> </w:t>
      </w:r>
      <w:r w:rsidRPr="00975364">
        <w:rPr>
          <w:rFonts w:ascii="Trebuchet MS" w:hAnsi="Trebuchet MS"/>
          <w:sz w:val="20"/>
        </w:rPr>
        <w:t>other</w:t>
      </w:r>
      <w:r w:rsidRPr="00975364">
        <w:rPr>
          <w:rFonts w:ascii="Trebuchet MS" w:eastAsia="Comic Sans MS" w:hAnsi="Trebuchet MS"/>
          <w:sz w:val="20"/>
        </w:rPr>
        <w:t xml:space="preserve"> </w:t>
      </w:r>
      <w:r w:rsidRPr="00975364">
        <w:rPr>
          <w:rFonts w:ascii="Trebuchet MS" w:hAnsi="Trebuchet MS"/>
          <w:sz w:val="20"/>
        </w:rPr>
        <w:t>members</w:t>
      </w:r>
      <w:r w:rsidRPr="00975364">
        <w:rPr>
          <w:rFonts w:ascii="Trebuchet MS" w:eastAsia="Comic Sans MS" w:hAnsi="Trebuchet MS"/>
          <w:sz w:val="20"/>
        </w:rPr>
        <w:t xml:space="preserve"> </w:t>
      </w:r>
      <w:r w:rsidRPr="00975364">
        <w:rPr>
          <w:rFonts w:ascii="Trebuchet MS" w:hAnsi="Trebuchet MS"/>
          <w:sz w:val="20"/>
        </w:rPr>
        <w:t>to</w:t>
      </w:r>
      <w:r w:rsidRPr="00975364">
        <w:rPr>
          <w:rFonts w:ascii="Trebuchet MS" w:eastAsia="Comic Sans MS" w:hAnsi="Trebuchet MS"/>
          <w:sz w:val="20"/>
        </w:rPr>
        <w:t xml:space="preserve"> </w:t>
      </w:r>
      <w:r w:rsidRPr="00975364">
        <w:rPr>
          <w:rFonts w:ascii="Trebuchet MS" w:hAnsi="Trebuchet MS"/>
          <w:sz w:val="20"/>
        </w:rPr>
        <w:t>undermine</w:t>
      </w:r>
      <w:r w:rsidRPr="00975364">
        <w:rPr>
          <w:rFonts w:ascii="Trebuchet MS" w:eastAsia="Comic Sans MS" w:hAnsi="Trebuchet MS"/>
          <w:sz w:val="20"/>
        </w:rPr>
        <w:t xml:space="preserve"> </w:t>
      </w:r>
      <w:r w:rsidRPr="00975364">
        <w:rPr>
          <w:rFonts w:ascii="Trebuchet MS" w:hAnsi="Trebuchet MS"/>
          <w:sz w:val="20"/>
        </w:rPr>
        <w:t>the</w:t>
      </w:r>
      <w:r w:rsidRPr="00975364">
        <w:rPr>
          <w:rFonts w:ascii="Trebuchet MS" w:eastAsia="Comic Sans MS" w:hAnsi="Trebuchet MS"/>
          <w:sz w:val="20"/>
        </w:rPr>
        <w:t xml:space="preserve"> </w:t>
      </w:r>
      <w:r w:rsidRPr="00975364">
        <w:rPr>
          <w:rFonts w:ascii="Trebuchet MS" w:hAnsi="Trebuchet MS"/>
          <w:sz w:val="20"/>
        </w:rPr>
        <w:t>objectives</w:t>
      </w:r>
      <w:r w:rsidRPr="00975364">
        <w:rPr>
          <w:rFonts w:ascii="Trebuchet MS" w:eastAsia="Comic Sans MS" w:hAnsi="Trebuchet MS"/>
          <w:sz w:val="20"/>
        </w:rPr>
        <w:t xml:space="preserve"> </w:t>
      </w:r>
      <w:r w:rsidRPr="00975364">
        <w:rPr>
          <w:rFonts w:ascii="Trebuchet MS" w:hAnsi="Trebuchet MS"/>
          <w:sz w:val="20"/>
        </w:rPr>
        <w:t>of</w:t>
      </w:r>
      <w:r w:rsidRPr="00975364">
        <w:rPr>
          <w:rFonts w:ascii="Trebuchet MS" w:eastAsia="Comic Sans MS" w:hAnsi="Trebuchet MS"/>
          <w:sz w:val="20"/>
        </w:rPr>
        <w:t xml:space="preserve"> </w:t>
      </w:r>
      <w:r w:rsidRPr="00975364">
        <w:rPr>
          <w:rFonts w:ascii="Trebuchet MS" w:hAnsi="Trebuchet MS"/>
          <w:sz w:val="20"/>
        </w:rPr>
        <w:t>the</w:t>
      </w:r>
      <w:r w:rsidRPr="00975364">
        <w:rPr>
          <w:rFonts w:ascii="Trebuchet MS" w:eastAsia="Comic Sans MS" w:hAnsi="Trebuchet MS"/>
          <w:sz w:val="20"/>
        </w:rPr>
        <w:t xml:space="preserve"> </w:t>
      </w:r>
      <w:r w:rsidRPr="00975364">
        <w:rPr>
          <w:rFonts w:ascii="Trebuchet MS" w:hAnsi="Trebuchet MS"/>
          <w:sz w:val="20"/>
        </w:rPr>
        <w:t>Parent</w:t>
      </w:r>
      <w:r w:rsidRPr="00975364">
        <w:rPr>
          <w:rFonts w:ascii="Trebuchet MS" w:eastAsia="Comic Sans MS" w:hAnsi="Trebuchet MS"/>
          <w:sz w:val="20"/>
        </w:rPr>
        <w:t xml:space="preserve"> </w:t>
      </w:r>
      <w:r w:rsidRPr="00975364">
        <w:rPr>
          <w:rFonts w:ascii="Trebuchet MS" w:hAnsi="Trebuchet MS"/>
          <w:sz w:val="20"/>
        </w:rPr>
        <w:t>Council,</w:t>
      </w:r>
      <w:r w:rsidRPr="00975364">
        <w:rPr>
          <w:rFonts w:ascii="Trebuchet MS" w:eastAsia="Comic Sans MS" w:hAnsi="Trebuchet MS"/>
          <w:sz w:val="20"/>
        </w:rPr>
        <w:t xml:space="preserve"> </w:t>
      </w:r>
      <w:r w:rsidRPr="00975364">
        <w:rPr>
          <w:rFonts w:ascii="Trebuchet MS" w:hAnsi="Trebuchet MS"/>
          <w:sz w:val="20"/>
        </w:rPr>
        <w:t>their</w:t>
      </w:r>
      <w:r w:rsidRPr="00975364">
        <w:rPr>
          <w:rFonts w:ascii="Trebuchet MS" w:eastAsia="Comic Sans MS" w:hAnsi="Trebuchet MS"/>
          <w:sz w:val="20"/>
        </w:rPr>
        <w:t xml:space="preserve"> </w:t>
      </w:r>
      <w:r w:rsidRPr="00975364">
        <w:rPr>
          <w:rFonts w:ascii="Trebuchet MS" w:hAnsi="Trebuchet MS"/>
          <w:sz w:val="20"/>
        </w:rPr>
        <w:t>membership</w:t>
      </w:r>
      <w:r w:rsidRPr="00975364">
        <w:rPr>
          <w:rFonts w:ascii="Trebuchet MS" w:eastAsia="Comic Sans MS" w:hAnsi="Trebuchet MS"/>
          <w:sz w:val="20"/>
        </w:rPr>
        <w:t xml:space="preserve"> </w:t>
      </w:r>
      <w:r w:rsidRPr="00975364">
        <w:rPr>
          <w:rFonts w:ascii="Trebuchet MS" w:hAnsi="Trebuchet MS"/>
          <w:sz w:val="20"/>
        </w:rPr>
        <w:t>shall</w:t>
      </w:r>
      <w:r w:rsidRPr="00975364">
        <w:rPr>
          <w:rFonts w:ascii="Trebuchet MS" w:eastAsia="Comic Sans MS" w:hAnsi="Trebuchet MS"/>
          <w:sz w:val="20"/>
        </w:rPr>
        <w:t xml:space="preserve"> </w:t>
      </w:r>
      <w:r w:rsidRPr="00975364">
        <w:rPr>
          <w:rFonts w:ascii="Trebuchet MS" w:hAnsi="Trebuchet MS"/>
          <w:sz w:val="20"/>
        </w:rPr>
        <w:t>be</w:t>
      </w:r>
      <w:r w:rsidRPr="00975364">
        <w:rPr>
          <w:rFonts w:ascii="Trebuchet MS" w:eastAsia="Comic Sans MS" w:hAnsi="Trebuchet MS"/>
          <w:sz w:val="20"/>
        </w:rPr>
        <w:t xml:space="preserve"> </w:t>
      </w:r>
      <w:r w:rsidRPr="00975364">
        <w:rPr>
          <w:rFonts w:ascii="Trebuchet MS" w:hAnsi="Trebuchet MS"/>
          <w:sz w:val="20"/>
        </w:rPr>
        <w:t>terminated</w:t>
      </w:r>
      <w:r w:rsidRPr="00975364">
        <w:rPr>
          <w:rFonts w:ascii="Trebuchet MS" w:eastAsia="Comic Sans MS" w:hAnsi="Trebuchet MS"/>
          <w:sz w:val="20"/>
        </w:rPr>
        <w:t xml:space="preserve"> </w:t>
      </w:r>
      <w:r w:rsidRPr="00975364">
        <w:rPr>
          <w:rFonts w:ascii="Trebuchet MS" w:hAnsi="Trebuchet MS"/>
          <w:sz w:val="20"/>
        </w:rPr>
        <w:t>if</w:t>
      </w:r>
      <w:r w:rsidRPr="00975364">
        <w:rPr>
          <w:rFonts w:ascii="Trebuchet MS" w:eastAsia="Comic Sans MS" w:hAnsi="Trebuchet MS"/>
          <w:sz w:val="20"/>
        </w:rPr>
        <w:t xml:space="preserve"> </w:t>
      </w:r>
      <w:r w:rsidRPr="00975364">
        <w:rPr>
          <w:rFonts w:ascii="Trebuchet MS" w:hAnsi="Trebuchet MS"/>
          <w:sz w:val="20"/>
        </w:rPr>
        <w:t>the</w:t>
      </w:r>
      <w:r w:rsidRPr="00975364">
        <w:rPr>
          <w:rFonts w:ascii="Trebuchet MS" w:eastAsia="Comic Sans MS" w:hAnsi="Trebuchet MS"/>
          <w:sz w:val="20"/>
        </w:rPr>
        <w:t xml:space="preserve"> </w:t>
      </w:r>
      <w:r w:rsidRPr="00975364">
        <w:rPr>
          <w:rFonts w:ascii="Trebuchet MS" w:hAnsi="Trebuchet MS"/>
          <w:sz w:val="20"/>
        </w:rPr>
        <w:t>majority</w:t>
      </w:r>
      <w:r w:rsidRPr="00975364">
        <w:rPr>
          <w:rFonts w:ascii="Trebuchet MS" w:eastAsia="Comic Sans MS" w:hAnsi="Trebuchet MS"/>
          <w:sz w:val="20"/>
        </w:rPr>
        <w:t xml:space="preserve"> </w:t>
      </w:r>
      <w:r w:rsidRPr="00975364">
        <w:rPr>
          <w:rFonts w:ascii="Trebuchet MS" w:hAnsi="Trebuchet MS"/>
          <w:sz w:val="20"/>
        </w:rPr>
        <w:t>of</w:t>
      </w:r>
      <w:r w:rsidRPr="00975364">
        <w:rPr>
          <w:rFonts w:ascii="Trebuchet MS" w:eastAsia="Comic Sans MS" w:hAnsi="Trebuchet MS"/>
          <w:sz w:val="20"/>
        </w:rPr>
        <w:t xml:space="preserve"> </w:t>
      </w:r>
      <w:r w:rsidRPr="00975364">
        <w:rPr>
          <w:rFonts w:ascii="Trebuchet MS" w:hAnsi="Trebuchet MS"/>
          <w:sz w:val="20"/>
        </w:rPr>
        <w:t>the</w:t>
      </w:r>
      <w:r w:rsidRPr="00975364">
        <w:rPr>
          <w:rFonts w:ascii="Trebuchet MS" w:eastAsia="Comic Sans MS" w:hAnsi="Trebuchet MS"/>
          <w:sz w:val="20"/>
        </w:rPr>
        <w:t xml:space="preserve"> </w:t>
      </w:r>
      <w:r w:rsidRPr="00975364">
        <w:rPr>
          <w:rFonts w:ascii="Trebuchet MS" w:hAnsi="Trebuchet MS"/>
          <w:sz w:val="20"/>
        </w:rPr>
        <w:t>parent</w:t>
      </w:r>
      <w:r w:rsidRPr="00975364">
        <w:rPr>
          <w:rFonts w:ascii="Trebuchet MS" w:eastAsia="Comic Sans MS" w:hAnsi="Trebuchet MS"/>
          <w:sz w:val="20"/>
        </w:rPr>
        <w:t xml:space="preserve"> </w:t>
      </w:r>
      <w:r w:rsidRPr="00975364">
        <w:rPr>
          <w:rFonts w:ascii="Trebuchet MS" w:hAnsi="Trebuchet MS"/>
          <w:sz w:val="20"/>
        </w:rPr>
        <w:t>members</w:t>
      </w:r>
      <w:r w:rsidRPr="00975364">
        <w:rPr>
          <w:rFonts w:ascii="Trebuchet MS" w:eastAsia="Comic Sans MS" w:hAnsi="Trebuchet MS"/>
          <w:sz w:val="20"/>
        </w:rPr>
        <w:t xml:space="preserve"> </w:t>
      </w:r>
      <w:r w:rsidRPr="00975364">
        <w:rPr>
          <w:rFonts w:ascii="Trebuchet MS" w:hAnsi="Trebuchet MS"/>
          <w:sz w:val="20"/>
        </w:rPr>
        <w:t>agree.</w:t>
      </w:r>
      <w:r w:rsidRPr="00975364">
        <w:rPr>
          <w:rFonts w:ascii="Trebuchet MS" w:eastAsia="Comic Sans MS" w:hAnsi="Trebuchet MS"/>
          <w:sz w:val="20"/>
        </w:rPr>
        <w:t xml:space="preserve">  </w:t>
      </w:r>
      <w:r w:rsidRPr="00975364">
        <w:rPr>
          <w:rFonts w:ascii="Trebuchet MS" w:hAnsi="Trebuchet MS"/>
          <w:sz w:val="20"/>
        </w:rPr>
        <w:t>Termination</w:t>
      </w:r>
      <w:r w:rsidRPr="00975364">
        <w:rPr>
          <w:rFonts w:ascii="Trebuchet MS" w:eastAsia="Comic Sans MS" w:hAnsi="Trebuchet MS"/>
          <w:sz w:val="20"/>
        </w:rPr>
        <w:t xml:space="preserve"> </w:t>
      </w:r>
      <w:r w:rsidRPr="00975364">
        <w:rPr>
          <w:rFonts w:ascii="Trebuchet MS" w:hAnsi="Trebuchet MS"/>
          <w:sz w:val="20"/>
        </w:rPr>
        <w:t>of</w:t>
      </w:r>
      <w:r w:rsidRPr="00975364">
        <w:rPr>
          <w:rFonts w:ascii="Trebuchet MS" w:eastAsia="Comic Sans MS" w:hAnsi="Trebuchet MS"/>
          <w:sz w:val="20"/>
        </w:rPr>
        <w:t xml:space="preserve"> </w:t>
      </w:r>
      <w:r w:rsidRPr="00975364">
        <w:rPr>
          <w:rFonts w:ascii="Trebuchet MS" w:hAnsi="Trebuchet MS"/>
          <w:sz w:val="20"/>
        </w:rPr>
        <w:t>membership</w:t>
      </w:r>
      <w:r w:rsidRPr="00975364">
        <w:rPr>
          <w:rFonts w:ascii="Trebuchet MS" w:eastAsia="Comic Sans MS" w:hAnsi="Trebuchet MS"/>
          <w:sz w:val="20"/>
        </w:rPr>
        <w:t xml:space="preserve"> </w:t>
      </w:r>
      <w:r w:rsidRPr="00975364">
        <w:rPr>
          <w:rFonts w:ascii="Trebuchet MS" w:hAnsi="Trebuchet MS"/>
          <w:sz w:val="20"/>
        </w:rPr>
        <w:t>would</w:t>
      </w:r>
      <w:r w:rsidRPr="00975364">
        <w:rPr>
          <w:rFonts w:ascii="Trebuchet MS" w:eastAsia="Comic Sans MS" w:hAnsi="Trebuchet MS"/>
          <w:sz w:val="20"/>
        </w:rPr>
        <w:t xml:space="preserve"> </w:t>
      </w:r>
      <w:r w:rsidRPr="00975364">
        <w:rPr>
          <w:rFonts w:ascii="Trebuchet MS" w:hAnsi="Trebuchet MS"/>
          <w:sz w:val="20"/>
        </w:rPr>
        <w:t>be</w:t>
      </w:r>
      <w:r w:rsidRPr="00975364">
        <w:rPr>
          <w:rFonts w:ascii="Trebuchet MS" w:eastAsia="Comic Sans MS" w:hAnsi="Trebuchet MS"/>
          <w:sz w:val="20"/>
        </w:rPr>
        <w:t xml:space="preserve"> </w:t>
      </w:r>
      <w:r w:rsidRPr="00975364">
        <w:rPr>
          <w:rFonts w:ascii="Trebuchet MS" w:hAnsi="Trebuchet MS"/>
          <w:sz w:val="20"/>
        </w:rPr>
        <w:t>confirmed</w:t>
      </w:r>
      <w:r w:rsidRPr="00975364">
        <w:rPr>
          <w:rFonts w:ascii="Trebuchet MS" w:eastAsia="Comic Sans MS" w:hAnsi="Trebuchet MS"/>
          <w:sz w:val="20"/>
        </w:rPr>
        <w:t xml:space="preserve"> </w:t>
      </w:r>
      <w:r w:rsidRPr="00975364">
        <w:rPr>
          <w:rFonts w:ascii="Trebuchet MS" w:hAnsi="Trebuchet MS"/>
          <w:sz w:val="20"/>
        </w:rPr>
        <w:t>in</w:t>
      </w:r>
      <w:r w:rsidRPr="00975364">
        <w:rPr>
          <w:rFonts w:ascii="Trebuchet MS" w:eastAsia="Comic Sans MS" w:hAnsi="Trebuchet MS"/>
          <w:sz w:val="20"/>
        </w:rPr>
        <w:t xml:space="preserve"> </w:t>
      </w:r>
      <w:r w:rsidRPr="00975364">
        <w:rPr>
          <w:rFonts w:ascii="Trebuchet MS" w:hAnsi="Trebuchet MS"/>
          <w:sz w:val="20"/>
        </w:rPr>
        <w:t>writing</w:t>
      </w:r>
      <w:r w:rsidRPr="00975364">
        <w:rPr>
          <w:rFonts w:ascii="Trebuchet MS" w:eastAsia="Comic Sans MS" w:hAnsi="Trebuchet MS"/>
          <w:sz w:val="20"/>
        </w:rPr>
        <w:t xml:space="preserve"> </w:t>
      </w:r>
      <w:r w:rsidRPr="00975364">
        <w:rPr>
          <w:rFonts w:ascii="Trebuchet MS" w:hAnsi="Trebuchet MS"/>
          <w:sz w:val="20"/>
        </w:rPr>
        <w:t>to</w:t>
      </w:r>
      <w:r w:rsidRPr="00975364">
        <w:rPr>
          <w:rFonts w:ascii="Trebuchet MS" w:eastAsia="Comic Sans MS" w:hAnsi="Trebuchet MS"/>
          <w:sz w:val="20"/>
        </w:rPr>
        <w:t xml:space="preserve"> </w:t>
      </w:r>
      <w:r w:rsidRPr="00975364">
        <w:rPr>
          <w:rFonts w:ascii="Trebuchet MS" w:hAnsi="Trebuchet MS"/>
          <w:sz w:val="20"/>
        </w:rPr>
        <w:t>the</w:t>
      </w:r>
      <w:r w:rsidRPr="00975364">
        <w:rPr>
          <w:rFonts w:ascii="Trebuchet MS" w:eastAsia="Comic Sans MS" w:hAnsi="Trebuchet MS"/>
          <w:sz w:val="20"/>
        </w:rPr>
        <w:t xml:space="preserve"> </w:t>
      </w:r>
      <w:r w:rsidRPr="00975364">
        <w:rPr>
          <w:rFonts w:ascii="Trebuchet MS" w:hAnsi="Trebuchet MS"/>
          <w:sz w:val="20"/>
        </w:rPr>
        <w:t>member.</w:t>
      </w:r>
      <w:r w:rsidR="008B6669" w:rsidRPr="00975364">
        <w:rPr>
          <w:rFonts w:ascii="Trebuchet MS" w:hAnsi="Trebuchet MS"/>
          <w:sz w:val="20"/>
        </w:rPr>
        <w:t xml:space="preserve">  If any member fails to attend 3 consecutive meetings without explanation their membership will be terminated and this will be confirmed in writing by the Parent Council. </w:t>
      </w:r>
    </w:p>
    <w:p w14:paraId="5EEE49A0" w14:textId="77777777" w:rsidR="00D372FC" w:rsidRPr="004C670C" w:rsidRDefault="00D372FC" w:rsidP="004C670C">
      <w:pPr>
        <w:ind w:left="720"/>
        <w:jc w:val="both"/>
        <w:rPr>
          <w:rFonts w:ascii="Trebuchet MS" w:hAnsi="Trebuchet MS"/>
          <w:sz w:val="20"/>
        </w:rPr>
      </w:pPr>
    </w:p>
    <w:p w14:paraId="768B65D9" w14:textId="77777777" w:rsidR="00B27430" w:rsidRPr="004C670C" w:rsidRDefault="00B27430" w:rsidP="004C670C">
      <w:pPr>
        <w:jc w:val="both"/>
        <w:rPr>
          <w:rFonts w:ascii="Trebuchet MS" w:eastAsia="Comic Sans MS" w:hAnsi="Trebuchet MS"/>
          <w:sz w:val="20"/>
        </w:rPr>
      </w:pPr>
    </w:p>
    <w:p w14:paraId="5CCF3728" w14:textId="77777777" w:rsidR="005B081A" w:rsidRPr="005B081A" w:rsidRDefault="005B081A" w:rsidP="004C670C">
      <w:pPr>
        <w:numPr>
          <w:ilvl w:val="0"/>
          <w:numId w:val="2"/>
        </w:numPr>
        <w:jc w:val="both"/>
        <w:rPr>
          <w:rFonts w:ascii="Trebuchet MS" w:eastAsia="Comic Sans MS" w:hAnsi="Trebuchet MS"/>
          <w:b/>
          <w:sz w:val="20"/>
        </w:rPr>
      </w:pPr>
      <w:r w:rsidRPr="005B081A">
        <w:rPr>
          <w:rFonts w:ascii="Trebuchet MS" w:eastAsia="Comic Sans MS" w:hAnsi="Trebuchet MS"/>
          <w:b/>
          <w:sz w:val="20"/>
        </w:rPr>
        <w:t>Parent Council Funds</w:t>
      </w:r>
    </w:p>
    <w:p w14:paraId="1483E728" w14:textId="77777777" w:rsidR="005B081A" w:rsidRDefault="005B081A" w:rsidP="005B081A">
      <w:pPr>
        <w:ind w:left="720"/>
        <w:jc w:val="both"/>
        <w:rPr>
          <w:rFonts w:ascii="Trebuchet MS" w:eastAsia="Comic Sans MS" w:hAnsi="Trebuchet MS"/>
          <w:sz w:val="20"/>
        </w:rPr>
      </w:pPr>
    </w:p>
    <w:p w14:paraId="2347930B" w14:textId="7F7DE0F0" w:rsidR="00082CE9" w:rsidRPr="004C670C" w:rsidRDefault="00B27430" w:rsidP="005B081A">
      <w:pPr>
        <w:ind w:left="720"/>
        <w:jc w:val="both"/>
        <w:rPr>
          <w:rFonts w:ascii="Trebuchet MS" w:eastAsia="Comic Sans MS" w:hAnsi="Trebuchet MS"/>
          <w:sz w:val="20"/>
        </w:rPr>
      </w:pPr>
      <w:r w:rsidRPr="004C670C">
        <w:rPr>
          <w:rFonts w:ascii="Trebuchet MS" w:eastAsia="Comic Sans MS" w:hAnsi="Trebuchet MS"/>
          <w:sz w:val="20"/>
        </w:rPr>
        <w:t>T</w:t>
      </w:r>
      <w:r w:rsidR="00082CE9" w:rsidRPr="004C670C">
        <w:rPr>
          <w:rFonts w:ascii="Trebuchet MS" w:eastAsia="Comic Sans MS" w:hAnsi="Trebuchet MS"/>
          <w:sz w:val="20"/>
        </w:rPr>
        <w:t>he Treasurer will keep an accurate record of all income and expenditure and will provide a summary at each Parent Council meeting and a full account at the AGM.  Withdrawals will require the signature of the Treasurer and one other Office Bearer. The accounts will be audited annually prior to the AGM.  The Parent Council will be responsible for ensuring that all funds are used to support the objectives of the Parent Council.</w:t>
      </w:r>
      <w:r w:rsidR="002928B7">
        <w:rPr>
          <w:rFonts w:ascii="Trebuchet MS" w:eastAsia="Comic Sans MS" w:hAnsi="Trebuchet MS"/>
          <w:sz w:val="20"/>
        </w:rPr>
        <w:t xml:space="preserve"> </w:t>
      </w:r>
    </w:p>
    <w:p w14:paraId="0BE0D89A" w14:textId="77777777" w:rsidR="00082CE9" w:rsidRPr="004C670C" w:rsidRDefault="00082CE9" w:rsidP="004C670C">
      <w:pPr>
        <w:jc w:val="both"/>
        <w:rPr>
          <w:rFonts w:ascii="Trebuchet MS" w:hAnsi="Trebuchet MS"/>
          <w:sz w:val="20"/>
        </w:rPr>
      </w:pPr>
    </w:p>
    <w:p w14:paraId="4BE249FC" w14:textId="77777777" w:rsidR="005B081A" w:rsidRPr="005B081A" w:rsidRDefault="005B081A" w:rsidP="004C670C">
      <w:pPr>
        <w:numPr>
          <w:ilvl w:val="0"/>
          <w:numId w:val="2"/>
        </w:numPr>
        <w:jc w:val="both"/>
        <w:rPr>
          <w:rFonts w:ascii="Trebuchet MS" w:hAnsi="Trebuchet MS"/>
          <w:b/>
          <w:sz w:val="20"/>
        </w:rPr>
      </w:pPr>
      <w:r w:rsidRPr="005B081A">
        <w:rPr>
          <w:rFonts w:ascii="Trebuchet MS" w:hAnsi="Trebuchet MS"/>
          <w:b/>
          <w:sz w:val="20"/>
        </w:rPr>
        <w:lastRenderedPageBreak/>
        <w:t>Changing the Constitution and Dissolution of the Parent Council</w:t>
      </w:r>
    </w:p>
    <w:p w14:paraId="433D31AC" w14:textId="77777777" w:rsidR="005B081A" w:rsidRDefault="005B081A" w:rsidP="005B081A">
      <w:pPr>
        <w:ind w:left="720"/>
        <w:jc w:val="both"/>
        <w:rPr>
          <w:rFonts w:ascii="Trebuchet MS" w:hAnsi="Trebuchet MS"/>
          <w:sz w:val="20"/>
        </w:rPr>
      </w:pPr>
    </w:p>
    <w:p w14:paraId="1DA76742" w14:textId="77777777" w:rsidR="00082CE9" w:rsidRPr="004C670C" w:rsidRDefault="00082CE9" w:rsidP="005B081A">
      <w:pPr>
        <w:ind w:left="720"/>
        <w:jc w:val="both"/>
        <w:rPr>
          <w:rFonts w:ascii="Trebuchet MS" w:hAnsi="Trebuchet MS"/>
          <w:sz w:val="20"/>
        </w:rPr>
      </w:pP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may</w:t>
      </w:r>
      <w:r w:rsidRPr="004C670C">
        <w:rPr>
          <w:rFonts w:ascii="Trebuchet MS" w:eastAsia="Comic Sans MS" w:hAnsi="Trebuchet MS"/>
          <w:sz w:val="20"/>
        </w:rPr>
        <w:t xml:space="preserve"> </w:t>
      </w:r>
      <w:r w:rsidRPr="004C670C">
        <w:rPr>
          <w:rFonts w:ascii="Trebuchet MS" w:hAnsi="Trebuchet MS"/>
          <w:sz w:val="20"/>
        </w:rPr>
        <w:t>change</w:t>
      </w:r>
      <w:r w:rsidRPr="004C670C">
        <w:rPr>
          <w:rFonts w:ascii="Trebuchet MS" w:eastAsia="Comic Sans MS" w:hAnsi="Trebuchet MS"/>
          <w:sz w:val="20"/>
        </w:rPr>
        <w:t xml:space="preserve"> </w:t>
      </w:r>
      <w:r w:rsidRPr="004C670C">
        <w:rPr>
          <w:rFonts w:ascii="Trebuchet MS" w:hAnsi="Trebuchet MS"/>
          <w:sz w:val="20"/>
        </w:rPr>
        <w:t>its</w:t>
      </w:r>
      <w:r w:rsidRPr="004C670C">
        <w:rPr>
          <w:rFonts w:ascii="Trebuchet MS" w:eastAsia="Comic Sans MS" w:hAnsi="Trebuchet MS"/>
          <w:sz w:val="20"/>
        </w:rPr>
        <w:t xml:space="preserve"> </w:t>
      </w:r>
      <w:r w:rsidRPr="004C670C">
        <w:rPr>
          <w:rFonts w:ascii="Trebuchet MS" w:hAnsi="Trebuchet MS"/>
          <w:sz w:val="20"/>
        </w:rPr>
        <w:t>constitution</w:t>
      </w:r>
      <w:r w:rsidRPr="004C670C">
        <w:rPr>
          <w:rFonts w:ascii="Trebuchet MS" w:eastAsia="Comic Sans MS" w:hAnsi="Trebuchet MS"/>
          <w:sz w:val="20"/>
        </w:rPr>
        <w:t xml:space="preserve"> </w:t>
      </w:r>
      <w:r w:rsidRPr="004C670C">
        <w:rPr>
          <w:rFonts w:ascii="Trebuchet MS" w:hAnsi="Trebuchet MS"/>
          <w:sz w:val="20"/>
        </w:rPr>
        <w:t>after</w:t>
      </w:r>
      <w:r w:rsidRPr="004C670C">
        <w:rPr>
          <w:rFonts w:ascii="Trebuchet MS" w:eastAsia="Comic Sans MS" w:hAnsi="Trebuchet MS"/>
          <w:sz w:val="20"/>
        </w:rPr>
        <w:t xml:space="preserve"> </w:t>
      </w:r>
      <w:r w:rsidRPr="004C670C">
        <w:rPr>
          <w:rFonts w:ascii="Trebuchet MS" w:hAnsi="Trebuchet MS"/>
          <w:sz w:val="20"/>
        </w:rPr>
        <w:t>obtaining</w:t>
      </w:r>
      <w:r w:rsidRPr="004C670C">
        <w:rPr>
          <w:rFonts w:ascii="Trebuchet MS" w:eastAsia="Comic Sans MS" w:hAnsi="Trebuchet MS"/>
          <w:sz w:val="20"/>
        </w:rPr>
        <w:t xml:space="preserve"> </w:t>
      </w:r>
      <w:r w:rsidRPr="004C670C">
        <w:rPr>
          <w:rFonts w:ascii="Trebuchet MS" w:hAnsi="Trebuchet MS"/>
          <w:sz w:val="20"/>
        </w:rPr>
        <w:t>consent</w:t>
      </w:r>
      <w:r w:rsidRPr="004C670C">
        <w:rPr>
          <w:rFonts w:ascii="Trebuchet MS" w:eastAsia="Comic Sans MS" w:hAnsi="Trebuchet MS"/>
          <w:sz w:val="20"/>
        </w:rPr>
        <w:t xml:space="preserve"> </w:t>
      </w:r>
      <w:r w:rsidRPr="004C670C">
        <w:rPr>
          <w:rFonts w:ascii="Trebuchet MS" w:hAnsi="Trebuchet MS"/>
          <w:sz w:val="20"/>
        </w:rPr>
        <w:t>from</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members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Forum.</w:t>
      </w:r>
      <w:r w:rsidRPr="004C670C">
        <w:rPr>
          <w:rFonts w:ascii="Trebuchet MS" w:eastAsia="Comic Sans MS" w:hAnsi="Trebuchet MS"/>
          <w:sz w:val="20"/>
        </w:rPr>
        <w:t xml:space="preserve">  </w:t>
      </w:r>
      <w:r w:rsidRPr="004C670C">
        <w:rPr>
          <w:rFonts w:ascii="Trebuchet MS" w:hAnsi="Trebuchet MS"/>
          <w:sz w:val="20"/>
        </w:rPr>
        <w:t>Members</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Parent</w:t>
      </w:r>
      <w:r w:rsidRPr="004C670C">
        <w:rPr>
          <w:rFonts w:ascii="Trebuchet MS" w:eastAsia="Comic Sans MS" w:hAnsi="Trebuchet MS"/>
          <w:sz w:val="20"/>
        </w:rPr>
        <w:t xml:space="preserve"> </w:t>
      </w:r>
      <w:r w:rsidRPr="004C670C">
        <w:rPr>
          <w:rFonts w:ascii="Trebuchet MS" w:hAnsi="Trebuchet MS"/>
          <w:sz w:val="20"/>
        </w:rPr>
        <w:t>Forum</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sent</w:t>
      </w:r>
      <w:r w:rsidRPr="004C670C">
        <w:rPr>
          <w:rFonts w:ascii="Trebuchet MS" w:eastAsia="Comic Sans MS" w:hAnsi="Trebuchet MS"/>
          <w:sz w:val="20"/>
        </w:rPr>
        <w:t xml:space="preserve"> </w:t>
      </w:r>
      <w:r w:rsidRPr="004C670C">
        <w:rPr>
          <w:rFonts w:ascii="Trebuchet MS" w:hAnsi="Trebuchet MS"/>
          <w:sz w:val="20"/>
        </w:rPr>
        <w:t>a</w:t>
      </w:r>
      <w:r w:rsidRPr="004C670C">
        <w:rPr>
          <w:rFonts w:ascii="Trebuchet MS" w:eastAsia="Comic Sans MS" w:hAnsi="Trebuchet MS"/>
          <w:sz w:val="20"/>
        </w:rPr>
        <w:t xml:space="preserve"> </w:t>
      </w:r>
      <w:r w:rsidRPr="004C670C">
        <w:rPr>
          <w:rFonts w:ascii="Trebuchet MS" w:hAnsi="Trebuchet MS"/>
          <w:sz w:val="20"/>
        </w:rPr>
        <w:t>copy</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Pr="004C670C">
        <w:rPr>
          <w:rFonts w:ascii="Trebuchet MS" w:hAnsi="Trebuchet MS"/>
          <w:sz w:val="20"/>
        </w:rPr>
        <w:t>any</w:t>
      </w:r>
      <w:r w:rsidRPr="004C670C">
        <w:rPr>
          <w:rFonts w:ascii="Trebuchet MS" w:eastAsia="Comic Sans MS" w:hAnsi="Trebuchet MS"/>
          <w:sz w:val="20"/>
        </w:rPr>
        <w:t xml:space="preserve"> </w:t>
      </w:r>
      <w:r w:rsidRPr="004C670C">
        <w:rPr>
          <w:rFonts w:ascii="Trebuchet MS" w:hAnsi="Trebuchet MS"/>
          <w:sz w:val="20"/>
        </w:rPr>
        <w:t>amendment</w:t>
      </w:r>
      <w:r w:rsidRPr="004C670C">
        <w:rPr>
          <w:rFonts w:ascii="Trebuchet MS" w:eastAsia="Comic Sans MS" w:hAnsi="Trebuchet MS"/>
          <w:sz w:val="20"/>
        </w:rPr>
        <w:t xml:space="preserve"> </w:t>
      </w:r>
      <w:r w:rsidRPr="004C670C">
        <w:rPr>
          <w:rFonts w:ascii="Trebuchet MS" w:hAnsi="Trebuchet MS"/>
          <w:sz w:val="20"/>
        </w:rPr>
        <w:t>and</w:t>
      </w:r>
      <w:r w:rsidRPr="004C670C">
        <w:rPr>
          <w:rFonts w:ascii="Trebuchet MS" w:eastAsia="Comic Sans MS" w:hAnsi="Trebuchet MS"/>
          <w:sz w:val="20"/>
        </w:rPr>
        <w:t xml:space="preserve"> </w:t>
      </w:r>
      <w:r w:rsidRPr="004C670C">
        <w:rPr>
          <w:rFonts w:ascii="Trebuchet MS" w:hAnsi="Trebuchet MS"/>
          <w:sz w:val="20"/>
        </w:rPr>
        <w:t>shall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given</w:t>
      </w:r>
      <w:r w:rsidRPr="004C670C">
        <w:rPr>
          <w:rFonts w:ascii="Trebuchet MS" w:eastAsia="Comic Sans MS" w:hAnsi="Trebuchet MS"/>
          <w:sz w:val="20"/>
        </w:rPr>
        <w:t xml:space="preserve"> </w:t>
      </w:r>
      <w:r w:rsidRPr="004C670C">
        <w:rPr>
          <w:rFonts w:ascii="Trebuchet MS" w:hAnsi="Trebuchet MS"/>
          <w:sz w:val="20"/>
        </w:rPr>
        <w:t>reasonable</w:t>
      </w:r>
      <w:r w:rsidRPr="004C670C">
        <w:rPr>
          <w:rFonts w:ascii="Trebuchet MS" w:eastAsia="Comic Sans MS" w:hAnsi="Trebuchet MS"/>
          <w:sz w:val="20"/>
        </w:rPr>
        <w:t xml:space="preserve"> </w:t>
      </w:r>
      <w:r w:rsidRPr="004C670C">
        <w:rPr>
          <w:rFonts w:ascii="Trebuchet MS" w:hAnsi="Trebuchet MS"/>
          <w:sz w:val="20"/>
        </w:rPr>
        <w:t>time</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respond</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proposal.</w:t>
      </w:r>
    </w:p>
    <w:p w14:paraId="3A31054D" w14:textId="77777777" w:rsidR="00082CE9" w:rsidRPr="004C670C" w:rsidRDefault="00082CE9" w:rsidP="004C670C">
      <w:pPr>
        <w:jc w:val="both"/>
        <w:rPr>
          <w:rFonts w:ascii="Trebuchet MS" w:hAnsi="Trebuchet MS"/>
          <w:sz w:val="20"/>
        </w:rPr>
      </w:pPr>
    </w:p>
    <w:p w14:paraId="05A528E7" w14:textId="77777777" w:rsidR="00082CE9" w:rsidRPr="004C670C" w:rsidRDefault="00082CE9" w:rsidP="005B081A">
      <w:pPr>
        <w:ind w:left="720"/>
        <w:jc w:val="both"/>
        <w:rPr>
          <w:rFonts w:ascii="Trebuchet MS" w:hAnsi="Trebuchet MS"/>
          <w:sz w:val="20"/>
        </w:rPr>
      </w:pPr>
      <w:r w:rsidRPr="004C670C">
        <w:rPr>
          <w:rFonts w:ascii="Trebuchet MS" w:hAnsi="Trebuchet MS"/>
          <w:sz w:val="20"/>
        </w:rPr>
        <w:t>Should</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001C672A" w:rsidRPr="004C670C">
        <w:rPr>
          <w:rFonts w:ascii="Trebuchet MS" w:eastAsia="Comic Sans MS" w:hAnsi="Trebuchet MS"/>
          <w:sz w:val="20"/>
        </w:rPr>
        <w:t>P</w:t>
      </w:r>
      <w:r w:rsidRPr="004C670C">
        <w:rPr>
          <w:rFonts w:ascii="Trebuchet MS" w:hAnsi="Trebuchet MS"/>
          <w:sz w:val="20"/>
        </w:rPr>
        <w:t>arent</w:t>
      </w:r>
      <w:r w:rsidRPr="004C670C">
        <w:rPr>
          <w:rFonts w:ascii="Trebuchet MS" w:eastAsia="Comic Sans MS" w:hAnsi="Trebuchet MS"/>
          <w:sz w:val="20"/>
        </w:rPr>
        <w:t xml:space="preserve"> </w:t>
      </w:r>
      <w:r w:rsidRPr="004C670C">
        <w:rPr>
          <w:rFonts w:ascii="Trebuchet MS" w:hAnsi="Trebuchet MS"/>
          <w:sz w:val="20"/>
        </w:rPr>
        <w:t>Council</w:t>
      </w:r>
      <w:r w:rsidRPr="004C670C">
        <w:rPr>
          <w:rFonts w:ascii="Trebuchet MS" w:eastAsia="Comic Sans MS" w:hAnsi="Trebuchet MS"/>
          <w:sz w:val="20"/>
        </w:rPr>
        <w:t xml:space="preserve"> </w:t>
      </w:r>
      <w:r w:rsidRPr="004C670C">
        <w:rPr>
          <w:rFonts w:ascii="Trebuchet MS" w:hAnsi="Trebuchet MS"/>
          <w:sz w:val="20"/>
        </w:rPr>
        <w:t>cease</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exist,</w:t>
      </w:r>
      <w:r w:rsidRPr="004C670C">
        <w:rPr>
          <w:rFonts w:ascii="Trebuchet MS" w:eastAsia="Comic Sans MS" w:hAnsi="Trebuchet MS"/>
          <w:sz w:val="20"/>
        </w:rPr>
        <w:t xml:space="preserve"> </w:t>
      </w:r>
      <w:r w:rsidRPr="004C670C">
        <w:rPr>
          <w:rFonts w:ascii="Trebuchet MS" w:hAnsi="Trebuchet MS"/>
          <w:sz w:val="20"/>
        </w:rPr>
        <w:t>any</w:t>
      </w:r>
      <w:r w:rsidRPr="004C670C">
        <w:rPr>
          <w:rFonts w:ascii="Trebuchet MS" w:eastAsia="Comic Sans MS" w:hAnsi="Trebuchet MS"/>
          <w:sz w:val="20"/>
        </w:rPr>
        <w:t xml:space="preserve"> </w:t>
      </w:r>
      <w:r w:rsidRPr="004C670C">
        <w:rPr>
          <w:rFonts w:ascii="Trebuchet MS" w:hAnsi="Trebuchet MS"/>
          <w:sz w:val="20"/>
        </w:rPr>
        <w:t>remaining</w:t>
      </w:r>
      <w:r w:rsidRPr="004C670C">
        <w:rPr>
          <w:rFonts w:ascii="Trebuchet MS" w:eastAsia="Comic Sans MS" w:hAnsi="Trebuchet MS"/>
          <w:sz w:val="20"/>
        </w:rPr>
        <w:t xml:space="preserve"> </w:t>
      </w:r>
      <w:r w:rsidRPr="004C670C">
        <w:rPr>
          <w:rFonts w:ascii="Trebuchet MS" w:hAnsi="Trebuchet MS"/>
          <w:sz w:val="20"/>
        </w:rPr>
        <w:t>funds</w:t>
      </w:r>
      <w:r w:rsidRPr="004C670C">
        <w:rPr>
          <w:rFonts w:ascii="Trebuchet MS" w:eastAsia="Comic Sans MS" w:hAnsi="Trebuchet MS"/>
          <w:sz w:val="20"/>
        </w:rPr>
        <w:t xml:space="preserve"> </w:t>
      </w:r>
      <w:r w:rsidRPr="004C670C">
        <w:rPr>
          <w:rFonts w:ascii="Trebuchet MS" w:hAnsi="Trebuchet MS"/>
          <w:sz w:val="20"/>
        </w:rPr>
        <w:t>will</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passed</w:t>
      </w:r>
      <w:r w:rsidRPr="004C670C">
        <w:rPr>
          <w:rFonts w:ascii="Trebuchet MS" w:eastAsia="Comic Sans MS" w:hAnsi="Trebuchet MS"/>
          <w:sz w:val="20"/>
        </w:rPr>
        <w:t xml:space="preserve">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School </w:t>
      </w:r>
      <w:r w:rsidRPr="004C670C">
        <w:rPr>
          <w:rFonts w:ascii="Trebuchet MS" w:hAnsi="Trebuchet MS"/>
          <w:sz w:val="20"/>
        </w:rPr>
        <w:t>to</w:t>
      </w:r>
      <w:r w:rsidRPr="004C670C">
        <w:rPr>
          <w:rFonts w:ascii="Trebuchet MS" w:eastAsia="Comic Sans MS" w:hAnsi="Trebuchet MS"/>
          <w:sz w:val="20"/>
        </w:rPr>
        <w:t xml:space="preserve"> </w:t>
      </w:r>
      <w:r w:rsidRPr="004C670C">
        <w:rPr>
          <w:rFonts w:ascii="Trebuchet MS" w:hAnsi="Trebuchet MS"/>
          <w:sz w:val="20"/>
        </w:rPr>
        <w:t>be</w:t>
      </w:r>
      <w:r w:rsidRPr="004C670C">
        <w:rPr>
          <w:rFonts w:ascii="Trebuchet MS" w:eastAsia="Comic Sans MS" w:hAnsi="Trebuchet MS"/>
          <w:sz w:val="20"/>
        </w:rPr>
        <w:t xml:space="preserve"> </w:t>
      </w:r>
      <w:r w:rsidRPr="004C670C">
        <w:rPr>
          <w:rFonts w:ascii="Trebuchet MS" w:hAnsi="Trebuchet MS"/>
          <w:sz w:val="20"/>
        </w:rPr>
        <w:t>used</w:t>
      </w:r>
      <w:r w:rsidRPr="004C670C">
        <w:rPr>
          <w:rFonts w:ascii="Trebuchet MS" w:eastAsia="Comic Sans MS" w:hAnsi="Trebuchet MS"/>
          <w:sz w:val="20"/>
        </w:rPr>
        <w:t xml:space="preserve"> </w:t>
      </w:r>
      <w:r w:rsidRPr="004C670C">
        <w:rPr>
          <w:rFonts w:ascii="Trebuchet MS" w:hAnsi="Trebuchet MS"/>
          <w:sz w:val="20"/>
        </w:rPr>
        <w:t>for</w:t>
      </w:r>
      <w:r w:rsidRPr="004C670C">
        <w:rPr>
          <w:rFonts w:ascii="Trebuchet MS" w:eastAsia="Comic Sans MS" w:hAnsi="Trebuchet MS"/>
          <w:sz w:val="20"/>
        </w:rPr>
        <w:t xml:space="preserve"> </w:t>
      </w:r>
      <w:r w:rsidRPr="004C670C">
        <w:rPr>
          <w:rFonts w:ascii="Trebuchet MS" w:hAnsi="Trebuchet MS"/>
          <w:sz w:val="20"/>
        </w:rPr>
        <w:t>the</w:t>
      </w:r>
      <w:r w:rsidRPr="004C670C">
        <w:rPr>
          <w:rFonts w:ascii="Trebuchet MS" w:eastAsia="Comic Sans MS" w:hAnsi="Trebuchet MS"/>
          <w:sz w:val="20"/>
        </w:rPr>
        <w:t xml:space="preserve"> </w:t>
      </w:r>
      <w:r w:rsidRPr="004C670C">
        <w:rPr>
          <w:rFonts w:ascii="Trebuchet MS" w:hAnsi="Trebuchet MS"/>
          <w:sz w:val="20"/>
        </w:rPr>
        <w:t>benefit</w:t>
      </w:r>
      <w:r w:rsidRPr="004C670C">
        <w:rPr>
          <w:rFonts w:ascii="Trebuchet MS" w:eastAsia="Comic Sans MS" w:hAnsi="Trebuchet MS"/>
          <w:sz w:val="20"/>
        </w:rPr>
        <w:t xml:space="preserve"> </w:t>
      </w:r>
      <w:r w:rsidRPr="004C670C">
        <w:rPr>
          <w:rFonts w:ascii="Trebuchet MS" w:hAnsi="Trebuchet MS"/>
          <w:sz w:val="20"/>
        </w:rPr>
        <w:t>of</w:t>
      </w:r>
      <w:r w:rsidRPr="004C670C">
        <w:rPr>
          <w:rFonts w:ascii="Trebuchet MS" w:eastAsia="Comic Sans MS" w:hAnsi="Trebuchet MS"/>
          <w:sz w:val="20"/>
        </w:rPr>
        <w:t xml:space="preserve"> </w:t>
      </w:r>
      <w:r w:rsidR="001C672A" w:rsidRPr="004C670C">
        <w:rPr>
          <w:rFonts w:ascii="Trebuchet MS" w:eastAsia="Comic Sans MS" w:hAnsi="Trebuchet MS"/>
          <w:sz w:val="20"/>
        </w:rPr>
        <w:t>children</w:t>
      </w:r>
      <w:r w:rsidRPr="004C670C">
        <w:rPr>
          <w:rFonts w:ascii="Trebuchet MS" w:eastAsia="Comic Sans MS" w:hAnsi="Trebuchet MS"/>
          <w:sz w:val="20"/>
        </w:rPr>
        <w:t>.</w:t>
      </w:r>
    </w:p>
    <w:p w14:paraId="2C1ED5CC" w14:textId="77777777" w:rsidR="00082CE9" w:rsidRPr="004C670C" w:rsidRDefault="00082CE9" w:rsidP="004C670C">
      <w:pPr>
        <w:jc w:val="both"/>
        <w:rPr>
          <w:rFonts w:ascii="Trebuchet MS" w:hAnsi="Trebuchet MS"/>
          <w:sz w:val="20"/>
        </w:rPr>
      </w:pPr>
    </w:p>
    <w:p w14:paraId="35FCCF92" w14:textId="77777777" w:rsidR="00082CE9" w:rsidRPr="004C670C" w:rsidRDefault="00082CE9" w:rsidP="004C670C">
      <w:pPr>
        <w:jc w:val="both"/>
        <w:rPr>
          <w:rFonts w:ascii="Trebuchet MS" w:hAnsi="Trebuchet MS"/>
          <w:sz w:val="20"/>
        </w:rPr>
      </w:pPr>
    </w:p>
    <w:p w14:paraId="3EB3F36C" w14:textId="77777777" w:rsidR="00082CE9" w:rsidRPr="004C670C" w:rsidRDefault="00082CE9" w:rsidP="004C670C">
      <w:pPr>
        <w:jc w:val="both"/>
        <w:rPr>
          <w:rFonts w:ascii="Trebuchet MS" w:hAnsi="Trebuchet MS"/>
          <w:sz w:val="20"/>
        </w:rPr>
      </w:pPr>
    </w:p>
    <w:p w14:paraId="188E58D8" w14:textId="77777777" w:rsidR="009E1A93" w:rsidRPr="004C670C" w:rsidRDefault="009E1A93" w:rsidP="004C670C">
      <w:pPr>
        <w:ind w:left="720"/>
        <w:jc w:val="both"/>
        <w:rPr>
          <w:rFonts w:ascii="Trebuchet MS" w:hAnsi="Trebuchet MS"/>
          <w:sz w:val="20"/>
        </w:rPr>
      </w:pPr>
    </w:p>
    <w:p w14:paraId="27F30B72" w14:textId="77777777" w:rsidR="009E1A93" w:rsidRPr="004C670C" w:rsidRDefault="009E1A93" w:rsidP="004C670C">
      <w:pPr>
        <w:jc w:val="both"/>
        <w:rPr>
          <w:rFonts w:ascii="Trebuchet MS" w:eastAsia="Comic Sans MS" w:hAnsi="Trebuchet MS"/>
          <w:sz w:val="20"/>
        </w:rPr>
      </w:pPr>
      <w:r w:rsidRPr="004C670C">
        <w:rPr>
          <w:rFonts w:ascii="Trebuchet MS" w:eastAsia="Comic Sans MS" w:hAnsi="Trebuchet MS"/>
          <w:sz w:val="20"/>
        </w:rPr>
        <w:t xml:space="preserve"> </w:t>
      </w:r>
    </w:p>
    <w:p w14:paraId="320AD800" w14:textId="77777777" w:rsidR="00082CE9" w:rsidRPr="004C670C" w:rsidRDefault="00F67E66" w:rsidP="004C670C">
      <w:pPr>
        <w:jc w:val="both"/>
        <w:rPr>
          <w:rFonts w:ascii="Trebuchet MS" w:eastAsia="Comic Sans MS" w:hAnsi="Trebuchet MS"/>
          <w:sz w:val="20"/>
        </w:rPr>
      </w:pPr>
      <w:r w:rsidRPr="004C670C">
        <w:rPr>
          <w:rFonts w:ascii="Trebuchet MS" w:hAnsi="Trebuchet MS"/>
          <w:noProof/>
          <w:lang w:eastAsia="en-GB"/>
        </w:rPr>
        <mc:AlternateContent>
          <mc:Choice Requires="wps">
            <w:drawing>
              <wp:anchor distT="0" distB="0" distL="114935" distR="114935" simplePos="0" relativeHeight="251657728" behindDoc="0" locked="0" layoutInCell="1" allowOverlap="1" wp14:anchorId="31231C2C" wp14:editId="2AFCA41E">
                <wp:simplePos x="0" y="0"/>
                <wp:positionH relativeFrom="column">
                  <wp:posOffset>-589280</wp:posOffset>
                </wp:positionH>
                <wp:positionV relativeFrom="paragraph">
                  <wp:posOffset>57150</wp:posOffset>
                </wp:positionV>
                <wp:extent cx="6319520" cy="1747520"/>
                <wp:effectExtent l="0" t="0" r="508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9520" cy="1747520"/>
                        </a:xfrm>
                        <a:prstGeom prst="rect">
                          <a:avLst/>
                        </a:prstGeom>
                        <a:solidFill>
                          <a:srgbClr val="FFFFFF"/>
                        </a:solidFill>
                        <a:ln w="0">
                          <a:solidFill>
                            <a:srgbClr val="000000"/>
                          </a:solidFill>
                          <a:miter lim="800000"/>
                          <a:headEnd/>
                          <a:tailEnd/>
                        </a:ln>
                      </wps:spPr>
                      <wps:txbx>
                        <w:txbxContent>
                          <w:p w14:paraId="20934166" w14:textId="77777777" w:rsidR="009E1A93" w:rsidRDefault="009E1A93">
                            <w:pPr>
                              <w:rPr>
                                <w:sz w:val="20"/>
                                <w:u w:val="single"/>
                              </w:rPr>
                            </w:pPr>
                            <w:r>
                              <w:rPr>
                                <w:sz w:val="20"/>
                                <w:u w:val="single"/>
                              </w:rPr>
                              <w:t>Glossary</w:t>
                            </w:r>
                            <w:r>
                              <w:rPr>
                                <w:rFonts w:eastAsia="Comic Sans MS"/>
                                <w:sz w:val="20"/>
                                <w:u w:val="single"/>
                              </w:rPr>
                              <w:t xml:space="preserve"> </w:t>
                            </w:r>
                            <w:r>
                              <w:rPr>
                                <w:sz w:val="20"/>
                                <w:u w:val="single"/>
                              </w:rPr>
                              <w:t>of</w:t>
                            </w:r>
                            <w:r>
                              <w:rPr>
                                <w:rFonts w:eastAsia="Comic Sans MS"/>
                                <w:sz w:val="20"/>
                                <w:u w:val="single"/>
                              </w:rPr>
                              <w:t xml:space="preserve"> </w:t>
                            </w:r>
                            <w:r>
                              <w:rPr>
                                <w:sz w:val="20"/>
                                <w:u w:val="single"/>
                              </w:rPr>
                              <w:t>Terms:</w:t>
                            </w:r>
                          </w:p>
                          <w:p w14:paraId="4C40A332" w14:textId="77777777" w:rsidR="005B081A" w:rsidRDefault="005B081A">
                            <w:pPr>
                              <w:rPr>
                                <w:sz w:val="20"/>
                                <w:u w:val="single"/>
                              </w:rPr>
                            </w:pPr>
                          </w:p>
                          <w:p w14:paraId="66C19765" w14:textId="77777777" w:rsidR="009E1A93" w:rsidRDefault="009E1A93">
                            <w:pPr>
                              <w:rPr>
                                <w:rFonts w:eastAsia="Comic Sans MS"/>
                                <w:sz w:val="20"/>
                              </w:rPr>
                            </w:pPr>
                            <w:r>
                              <w:rPr>
                                <w:sz w:val="20"/>
                                <w:u w:val="single"/>
                              </w:rPr>
                              <w:t>Parent</w:t>
                            </w:r>
                            <w:r>
                              <w:rPr>
                                <w:rFonts w:eastAsia="Comic Sans MS"/>
                                <w:sz w:val="20"/>
                              </w:rPr>
                              <w:t xml:space="preserve"> – </w:t>
                            </w:r>
                            <w:r>
                              <w:rPr>
                                <w:sz w:val="20"/>
                              </w:rPr>
                              <w:t>The</w:t>
                            </w:r>
                            <w:r>
                              <w:rPr>
                                <w:rFonts w:eastAsia="Comic Sans MS"/>
                                <w:sz w:val="20"/>
                              </w:rPr>
                              <w:t xml:space="preserve"> </w:t>
                            </w:r>
                            <w:r>
                              <w:rPr>
                                <w:sz w:val="20"/>
                              </w:rPr>
                              <w:t>term</w:t>
                            </w:r>
                            <w:r>
                              <w:rPr>
                                <w:rFonts w:eastAsia="Comic Sans MS"/>
                                <w:sz w:val="20"/>
                              </w:rPr>
                              <w:t xml:space="preserve"> </w:t>
                            </w:r>
                            <w:r>
                              <w:rPr>
                                <w:sz w:val="20"/>
                              </w:rPr>
                              <w:t>parent</w:t>
                            </w:r>
                            <w:r>
                              <w:rPr>
                                <w:rFonts w:eastAsia="Comic Sans MS"/>
                                <w:sz w:val="20"/>
                              </w:rPr>
                              <w:t xml:space="preserve"> </w:t>
                            </w:r>
                            <w:r>
                              <w:rPr>
                                <w:sz w:val="20"/>
                              </w:rPr>
                              <w:t>includes</w:t>
                            </w:r>
                            <w:r w:rsidR="00975364">
                              <w:rPr>
                                <w:sz w:val="20"/>
                              </w:rPr>
                              <w:t xml:space="preserve"> legal</w:t>
                            </w:r>
                            <w:r>
                              <w:rPr>
                                <w:rFonts w:eastAsia="Comic Sans MS"/>
                                <w:sz w:val="20"/>
                              </w:rPr>
                              <w:t xml:space="preserve"> </w:t>
                            </w:r>
                            <w:r>
                              <w:rPr>
                                <w:sz w:val="20"/>
                              </w:rPr>
                              <w:t>guardian</w:t>
                            </w:r>
                            <w:r>
                              <w:rPr>
                                <w:rFonts w:eastAsia="Comic Sans MS"/>
                                <w:sz w:val="20"/>
                              </w:rPr>
                              <w:t xml:space="preserve"> </w:t>
                            </w:r>
                            <w:r>
                              <w:rPr>
                                <w:sz w:val="20"/>
                              </w:rPr>
                              <w:t>and</w:t>
                            </w:r>
                            <w:r>
                              <w:rPr>
                                <w:rFonts w:eastAsia="Comic Sans MS"/>
                                <w:sz w:val="20"/>
                              </w:rPr>
                              <w:t xml:space="preserve"> </w:t>
                            </w:r>
                            <w:r>
                              <w:rPr>
                                <w:sz w:val="20"/>
                              </w:rPr>
                              <w:t>any</w:t>
                            </w:r>
                            <w:r>
                              <w:rPr>
                                <w:rFonts w:eastAsia="Comic Sans MS"/>
                                <w:sz w:val="20"/>
                              </w:rPr>
                              <w:t xml:space="preserve"> </w:t>
                            </w:r>
                            <w:r>
                              <w:rPr>
                                <w:sz w:val="20"/>
                              </w:rPr>
                              <w:t>person</w:t>
                            </w:r>
                            <w:r>
                              <w:rPr>
                                <w:rFonts w:eastAsia="Comic Sans MS"/>
                                <w:sz w:val="20"/>
                              </w:rPr>
                              <w:t xml:space="preserve"> </w:t>
                            </w:r>
                            <w:r>
                              <w:rPr>
                                <w:sz w:val="20"/>
                              </w:rPr>
                              <w:t>who</w:t>
                            </w:r>
                            <w:r>
                              <w:rPr>
                                <w:rFonts w:eastAsia="Comic Sans MS"/>
                                <w:sz w:val="20"/>
                              </w:rPr>
                              <w:t xml:space="preserve"> </w:t>
                            </w:r>
                            <w:r>
                              <w:rPr>
                                <w:sz w:val="20"/>
                              </w:rPr>
                              <w:t>has</w:t>
                            </w:r>
                            <w:r>
                              <w:rPr>
                                <w:rFonts w:eastAsia="Comic Sans MS"/>
                                <w:sz w:val="20"/>
                              </w:rPr>
                              <w:t xml:space="preserve"> </w:t>
                            </w:r>
                            <w:r>
                              <w:rPr>
                                <w:sz w:val="20"/>
                              </w:rPr>
                              <w:t>parental</w:t>
                            </w:r>
                            <w:r>
                              <w:rPr>
                                <w:rFonts w:eastAsia="Comic Sans MS"/>
                                <w:sz w:val="20"/>
                              </w:rPr>
                              <w:t xml:space="preserve"> </w:t>
                            </w:r>
                            <w:r>
                              <w:rPr>
                                <w:sz w:val="20"/>
                              </w:rPr>
                              <w:t>responsibilities</w:t>
                            </w:r>
                            <w:r>
                              <w:rPr>
                                <w:rFonts w:eastAsia="Comic Sans MS"/>
                                <w:sz w:val="20"/>
                              </w:rPr>
                              <w:t xml:space="preserve"> </w:t>
                            </w:r>
                            <w:r>
                              <w:rPr>
                                <w:sz w:val="20"/>
                              </w:rPr>
                              <w:t>in</w:t>
                            </w:r>
                            <w:r>
                              <w:rPr>
                                <w:rFonts w:eastAsia="Comic Sans MS"/>
                                <w:sz w:val="20"/>
                              </w:rPr>
                              <w:t xml:space="preserve"> </w:t>
                            </w:r>
                            <w:r>
                              <w:rPr>
                                <w:sz w:val="20"/>
                              </w:rPr>
                              <w:t>relation</w:t>
                            </w:r>
                            <w:r>
                              <w:rPr>
                                <w:rFonts w:eastAsia="Comic Sans MS"/>
                                <w:sz w:val="20"/>
                              </w:rPr>
                              <w:t xml:space="preserve"> </w:t>
                            </w:r>
                            <w:r>
                              <w:rPr>
                                <w:sz w:val="20"/>
                              </w:rPr>
                              <w:t>to,</w:t>
                            </w:r>
                            <w:r>
                              <w:rPr>
                                <w:rFonts w:eastAsia="Comic Sans MS"/>
                                <w:sz w:val="20"/>
                              </w:rPr>
                              <w:t xml:space="preserve"> </w:t>
                            </w:r>
                            <w:r>
                              <w:rPr>
                                <w:sz w:val="20"/>
                              </w:rPr>
                              <w:t>or</w:t>
                            </w:r>
                            <w:r>
                              <w:rPr>
                                <w:rFonts w:eastAsia="Comic Sans MS"/>
                                <w:sz w:val="20"/>
                              </w:rPr>
                              <w:t xml:space="preserve"> </w:t>
                            </w:r>
                            <w:r>
                              <w:rPr>
                                <w:sz w:val="20"/>
                              </w:rPr>
                              <w:t>has</w:t>
                            </w:r>
                            <w:r>
                              <w:rPr>
                                <w:rFonts w:eastAsia="Comic Sans MS"/>
                                <w:sz w:val="20"/>
                              </w:rPr>
                              <w:t xml:space="preserve"> </w:t>
                            </w:r>
                            <w:r>
                              <w:rPr>
                                <w:sz w:val="20"/>
                              </w:rPr>
                              <w:t>the</w:t>
                            </w:r>
                            <w:r>
                              <w:rPr>
                                <w:rFonts w:eastAsia="Comic Sans MS"/>
                                <w:sz w:val="20"/>
                              </w:rPr>
                              <w:t xml:space="preserve"> </w:t>
                            </w:r>
                            <w:r>
                              <w:rPr>
                                <w:sz w:val="20"/>
                              </w:rPr>
                              <w:t>care</w:t>
                            </w:r>
                            <w:r>
                              <w:rPr>
                                <w:rFonts w:eastAsia="Comic Sans MS"/>
                                <w:sz w:val="20"/>
                              </w:rPr>
                              <w:t xml:space="preserve"> </w:t>
                            </w:r>
                            <w:r>
                              <w:rPr>
                                <w:sz w:val="20"/>
                              </w:rPr>
                              <w:t>of,</w:t>
                            </w:r>
                            <w:r>
                              <w:rPr>
                                <w:rFonts w:eastAsia="Comic Sans MS"/>
                                <w:sz w:val="20"/>
                              </w:rPr>
                              <w:t xml:space="preserve"> </w:t>
                            </w:r>
                            <w:r>
                              <w:rPr>
                                <w:sz w:val="20"/>
                              </w:rPr>
                              <w:t>a</w:t>
                            </w:r>
                            <w:r>
                              <w:rPr>
                                <w:rFonts w:eastAsia="Comic Sans MS"/>
                                <w:sz w:val="20"/>
                              </w:rPr>
                              <w:t xml:space="preserve"> </w:t>
                            </w:r>
                            <w:r>
                              <w:rPr>
                                <w:sz w:val="20"/>
                              </w:rPr>
                              <w:t>pupil</w:t>
                            </w:r>
                            <w:r>
                              <w:rPr>
                                <w:rFonts w:eastAsia="Comic Sans MS"/>
                                <w:sz w:val="20"/>
                              </w:rPr>
                              <w:t xml:space="preserve"> </w:t>
                            </w:r>
                            <w:r w:rsidR="001C672A">
                              <w:rPr>
                                <w:rFonts w:eastAsia="Comic Sans MS"/>
                                <w:sz w:val="20"/>
                              </w:rPr>
                              <w:t xml:space="preserve">who </w:t>
                            </w:r>
                            <w:r>
                              <w:rPr>
                                <w:sz w:val="20"/>
                              </w:rPr>
                              <w:t>attend</w:t>
                            </w:r>
                            <w:r w:rsidR="00B34C6C">
                              <w:rPr>
                                <w:sz w:val="20"/>
                              </w:rPr>
                              <w:t>s</w:t>
                            </w:r>
                            <w:r>
                              <w:rPr>
                                <w:rFonts w:eastAsia="Comic Sans MS"/>
                                <w:sz w:val="20"/>
                              </w:rPr>
                              <w:t xml:space="preserve"> </w:t>
                            </w:r>
                            <w:r w:rsidR="00975364">
                              <w:rPr>
                                <w:rFonts w:eastAsia="Comic Sans MS"/>
                                <w:sz w:val="20"/>
                              </w:rPr>
                              <w:t>St Francis</w:t>
                            </w:r>
                            <w:r w:rsidR="00B34C6C">
                              <w:rPr>
                                <w:rFonts w:eastAsia="Comic Sans MS"/>
                                <w:sz w:val="20"/>
                              </w:rPr>
                              <w:t xml:space="preserve"> Primary</w:t>
                            </w:r>
                            <w:r w:rsidR="00975364">
                              <w:rPr>
                                <w:rFonts w:eastAsia="Comic Sans MS"/>
                                <w:sz w:val="20"/>
                              </w:rPr>
                              <w:t xml:space="preserve"> &amp; Nursery</w:t>
                            </w:r>
                            <w:r w:rsidR="00B34C6C">
                              <w:rPr>
                                <w:rFonts w:eastAsia="Comic Sans MS"/>
                                <w:sz w:val="20"/>
                              </w:rPr>
                              <w:t xml:space="preserve"> </w:t>
                            </w:r>
                            <w:r>
                              <w:rPr>
                                <w:rFonts w:eastAsia="Comic Sans MS"/>
                                <w:sz w:val="20"/>
                              </w:rPr>
                              <w:t>School.</w:t>
                            </w:r>
                          </w:p>
                          <w:p w14:paraId="2BD9DC8D" w14:textId="77777777" w:rsidR="00082CE9" w:rsidRDefault="00082CE9">
                            <w:pPr>
                              <w:rPr>
                                <w:sz w:val="20"/>
                              </w:rPr>
                            </w:pPr>
                          </w:p>
                          <w:p w14:paraId="5FEEE569" w14:textId="77777777" w:rsidR="00082CE9" w:rsidRDefault="00082CE9" w:rsidP="00082CE9">
                            <w:pPr>
                              <w:rPr>
                                <w:sz w:val="20"/>
                              </w:rPr>
                            </w:pPr>
                            <w:r w:rsidRPr="005B081A">
                              <w:rPr>
                                <w:sz w:val="20"/>
                                <w:u w:val="single"/>
                              </w:rPr>
                              <w:t>Parent Forum</w:t>
                            </w:r>
                            <w:r>
                              <w:rPr>
                                <w:sz w:val="20"/>
                              </w:rPr>
                              <w:t>: All parents in the school.</w:t>
                            </w:r>
                            <w:r w:rsidRPr="00082CE9">
                              <w:rPr>
                                <w:sz w:val="20"/>
                              </w:rPr>
                              <w:t xml:space="preserve"> </w:t>
                            </w:r>
                          </w:p>
                          <w:p w14:paraId="6AE3E554" w14:textId="77777777" w:rsidR="00082CE9" w:rsidRDefault="00082CE9" w:rsidP="00082CE9">
                            <w:pPr>
                              <w:rPr>
                                <w:sz w:val="20"/>
                              </w:rPr>
                            </w:pPr>
                          </w:p>
                          <w:p w14:paraId="43E1AED8" w14:textId="77777777" w:rsidR="00082CE9" w:rsidRDefault="00082CE9" w:rsidP="00082CE9">
                            <w:pPr>
                              <w:rPr>
                                <w:sz w:val="20"/>
                              </w:rPr>
                            </w:pPr>
                            <w:r w:rsidRPr="005B081A">
                              <w:rPr>
                                <w:sz w:val="20"/>
                                <w:u w:val="single"/>
                              </w:rPr>
                              <w:t>Parent Council</w:t>
                            </w:r>
                            <w:r>
                              <w:rPr>
                                <w:sz w:val="20"/>
                              </w:rPr>
                              <w:t xml:space="preserve">: A group that </w:t>
                            </w:r>
                            <w:r w:rsidR="004153FC">
                              <w:rPr>
                                <w:sz w:val="20"/>
                              </w:rPr>
                              <w:t>is selected to work on behalf of all parents</w:t>
                            </w:r>
                            <w:r>
                              <w:rPr>
                                <w:sz w:val="20"/>
                              </w:rPr>
                              <w:t>.</w:t>
                            </w:r>
                          </w:p>
                          <w:p w14:paraId="43FD5A87" w14:textId="77777777" w:rsidR="00082CE9" w:rsidRDefault="00082CE9">
                            <w:pPr>
                              <w:rPr>
                                <w:sz w:val="20"/>
                              </w:rPr>
                            </w:pPr>
                          </w:p>
                        </w:txbxContent>
                      </wps:txbx>
                      <wps:bodyPr rot="0" vert="horz" wrap="square" lIns="129540" tIns="83820" rIns="129540" bIns="838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1C2C" id="_x0000_t202" coordsize="21600,21600" o:spt="202" path="m,l,21600r21600,l21600,xe">
                <v:stroke joinstyle="miter"/>
                <v:path gradientshapeok="t" o:connecttype="rect"/>
              </v:shapetype>
              <v:shape id="Text Box 2" o:spid="_x0000_s1026" type="#_x0000_t202" style="position:absolute;left:0;text-align:left;margin-left:-46.4pt;margin-top:4.5pt;width:497.6pt;height:137.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" strokeweight="0">
                <v:path arrowok="t"/>
                <v:textbox inset="10.2pt,6.6pt,10.2pt,6.6pt">
                  <w:txbxContent>
                    <w:p w14:paraId="20934166" w14:textId="77777777" w:rsidR="009E1A93" w:rsidRDefault="009E1A93">
                      <w:pPr>
                        <w:rPr>
                          <w:sz w:val="20"/>
                          <w:u w:val="single"/>
                        </w:rPr>
                      </w:pPr>
                      <w:r>
                        <w:rPr>
                          <w:sz w:val="20"/>
                          <w:u w:val="single"/>
                        </w:rPr>
                        <w:t>Glossary</w:t>
                      </w:r>
                      <w:r>
                        <w:rPr>
                          <w:rFonts w:eastAsia="Comic Sans MS"/>
                          <w:sz w:val="20"/>
                          <w:u w:val="single"/>
                        </w:rPr>
                        <w:t xml:space="preserve"> </w:t>
                      </w:r>
                      <w:r>
                        <w:rPr>
                          <w:sz w:val="20"/>
                          <w:u w:val="single"/>
                        </w:rPr>
                        <w:t>of</w:t>
                      </w:r>
                      <w:r>
                        <w:rPr>
                          <w:rFonts w:eastAsia="Comic Sans MS"/>
                          <w:sz w:val="20"/>
                          <w:u w:val="single"/>
                        </w:rPr>
                        <w:t xml:space="preserve"> </w:t>
                      </w:r>
                      <w:r>
                        <w:rPr>
                          <w:sz w:val="20"/>
                          <w:u w:val="single"/>
                        </w:rPr>
                        <w:t>Terms:</w:t>
                      </w:r>
                    </w:p>
                    <w:p w14:paraId="4C40A332" w14:textId="77777777" w:rsidR="005B081A" w:rsidRDefault="005B081A">
                      <w:pPr>
                        <w:rPr>
                          <w:sz w:val="20"/>
                          <w:u w:val="single"/>
                        </w:rPr>
                      </w:pPr>
                    </w:p>
                    <w:p w14:paraId="66C19765" w14:textId="77777777" w:rsidR="009E1A93" w:rsidRDefault="009E1A93">
                      <w:pPr>
                        <w:rPr>
                          <w:rFonts w:eastAsia="Comic Sans MS"/>
                          <w:sz w:val="20"/>
                        </w:rPr>
                      </w:pPr>
                      <w:r>
                        <w:rPr>
                          <w:sz w:val="20"/>
                          <w:u w:val="single"/>
                        </w:rPr>
                        <w:t>Parent</w:t>
                      </w:r>
                      <w:r>
                        <w:rPr>
                          <w:rFonts w:eastAsia="Comic Sans MS"/>
                          <w:sz w:val="20"/>
                        </w:rPr>
                        <w:t xml:space="preserve"> – </w:t>
                      </w:r>
                      <w:r>
                        <w:rPr>
                          <w:sz w:val="20"/>
                        </w:rPr>
                        <w:t>The</w:t>
                      </w:r>
                      <w:r>
                        <w:rPr>
                          <w:rFonts w:eastAsia="Comic Sans MS"/>
                          <w:sz w:val="20"/>
                        </w:rPr>
                        <w:t xml:space="preserve"> </w:t>
                      </w:r>
                      <w:r>
                        <w:rPr>
                          <w:sz w:val="20"/>
                        </w:rPr>
                        <w:t>term</w:t>
                      </w:r>
                      <w:r>
                        <w:rPr>
                          <w:rFonts w:eastAsia="Comic Sans MS"/>
                          <w:sz w:val="20"/>
                        </w:rPr>
                        <w:t xml:space="preserve"> </w:t>
                      </w:r>
                      <w:r>
                        <w:rPr>
                          <w:sz w:val="20"/>
                        </w:rPr>
                        <w:t>parent</w:t>
                      </w:r>
                      <w:r>
                        <w:rPr>
                          <w:rFonts w:eastAsia="Comic Sans MS"/>
                          <w:sz w:val="20"/>
                        </w:rPr>
                        <w:t xml:space="preserve"> </w:t>
                      </w:r>
                      <w:r>
                        <w:rPr>
                          <w:sz w:val="20"/>
                        </w:rPr>
                        <w:t>includes</w:t>
                      </w:r>
                      <w:r w:rsidR="00975364">
                        <w:rPr>
                          <w:sz w:val="20"/>
                        </w:rPr>
                        <w:t xml:space="preserve"> legal</w:t>
                      </w:r>
                      <w:r>
                        <w:rPr>
                          <w:rFonts w:eastAsia="Comic Sans MS"/>
                          <w:sz w:val="20"/>
                        </w:rPr>
                        <w:t xml:space="preserve"> </w:t>
                      </w:r>
                      <w:r>
                        <w:rPr>
                          <w:sz w:val="20"/>
                        </w:rPr>
                        <w:t>guardian</w:t>
                      </w:r>
                      <w:r>
                        <w:rPr>
                          <w:rFonts w:eastAsia="Comic Sans MS"/>
                          <w:sz w:val="20"/>
                        </w:rPr>
                        <w:t xml:space="preserve"> </w:t>
                      </w:r>
                      <w:r>
                        <w:rPr>
                          <w:sz w:val="20"/>
                        </w:rPr>
                        <w:t>and</w:t>
                      </w:r>
                      <w:r>
                        <w:rPr>
                          <w:rFonts w:eastAsia="Comic Sans MS"/>
                          <w:sz w:val="20"/>
                        </w:rPr>
                        <w:t xml:space="preserve"> </w:t>
                      </w:r>
                      <w:r>
                        <w:rPr>
                          <w:sz w:val="20"/>
                        </w:rPr>
                        <w:t>any</w:t>
                      </w:r>
                      <w:r>
                        <w:rPr>
                          <w:rFonts w:eastAsia="Comic Sans MS"/>
                          <w:sz w:val="20"/>
                        </w:rPr>
                        <w:t xml:space="preserve"> </w:t>
                      </w:r>
                      <w:r>
                        <w:rPr>
                          <w:sz w:val="20"/>
                        </w:rPr>
                        <w:t>person</w:t>
                      </w:r>
                      <w:r>
                        <w:rPr>
                          <w:rFonts w:eastAsia="Comic Sans MS"/>
                          <w:sz w:val="20"/>
                        </w:rPr>
                        <w:t xml:space="preserve"> </w:t>
                      </w:r>
                      <w:r>
                        <w:rPr>
                          <w:sz w:val="20"/>
                        </w:rPr>
                        <w:t>who</w:t>
                      </w:r>
                      <w:r>
                        <w:rPr>
                          <w:rFonts w:eastAsia="Comic Sans MS"/>
                          <w:sz w:val="20"/>
                        </w:rPr>
                        <w:t xml:space="preserve"> </w:t>
                      </w:r>
                      <w:r>
                        <w:rPr>
                          <w:sz w:val="20"/>
                        </w:rPr>
                        <w:t>has</w:t>
                      </w:r>
                      <w:r>
                        <w:rPr>
                          <w:rFonts w:eastAsia="Comic Sans MS"/>
                          <w:sz w:val="20"/>
                        </w:rPr>
                        <w:t xml:space="preserve"> </w:t>
                      </w:r>
                      <w:r>
                        <w:rPr>
                          <w:sz w:val="20"/>
                        </w:rPr>
                        <w:t>parental</w:t>
                      </w:r>
                      <w:r>
                        <w:rPr>
                          <w:rFonts w:eastAsia="Comic Sans MS"/>
                          <w:sz w:val="20"/>
                        </w:rPr>
                        <w:t xml:space="preserve"> </w:t>
                      </w:r>
                      <w:r>
                        <w:rPr>
                          <w:sz w:val="20"/>
                        </w:rPr>
                        <w:t>responsibilities</w:t>
                      </w:r>
                      <w:r>
                        <w:rPr>
                          <w:rFonts w:eastAsia="Comic Sans MS"/>
                          <w:sz w:val="20"/>
                        </w:rPr>
                        <w:t xml:space="preserve"> </w:t>
                      </w:r>
                      <w:r>
                        <w:rPr>
                          <w:sz w:val="20"/>
                        </w:rPr>
                        <w:t>in</w:t>
                      </w:r>
                      <w:r>
                        <w:rPr>
                          <w:rFonts w:eastAsia="Comic Sans MS"/>
                          <w:sz w:val="20"/>
                        </w:rPr>
                        <w:t xml:space="preserve"> </w:t>
                      </w:r>
                      <w:r>
                        <w:rPr>
                          <w:sz w:val="20"/>
                        </w:rPr>
                        <w:t>relation</w:t>
                      </w:r>
                      <w:r>
                        <w:rPr>
                          <w:rFonts w:eastAsia="Comic Sans MS"/>
                          <w:sz w:val="20"/>
                        </w:rPr>
                        <w:t xml:space="preserve"> </w:t>
                      </w:r>
                      <w:r>
                        <w:rPr>
                          <w:sz w:val="20"/>
                        </w:rPr>
                        <w:t>to,</w:t>
                      </w:r>
                      <w:r>
                        <w:rPr>
                          <w:rFonts w:eastAsia="Comic Sans MS"/>
                          <w:sz w:val="20"/>
                        </w:rPr>
                        <w:t xml:space="preserve"> </w:t>
                      </w:r>
                      <w:r>
                        <w:rPr>
                          <w:sz w:val="20"/>
                        </w:rPr>
                        <w:t>or</w:t>
                      </w:r>
                      <w:r>
                        <w:rPr>
                          <w:rFonts w:eastAsia="Comic Sans MS"/>
                          <w:sz w:val="20"/>
                        </w:rPr>
                        <w:t xml:space="preserve"> </w:t>
                      </w:r>
                      <w:r>
                        <w:rPr>
                          <w:sz w:val="20"/>
                        </w:rPr>
                        <w:t>has</w:t>
                      </w:r>
                      <w:r>
                        <w:rPr>
                          <w:rFonts w:eastAsia="Comic Sans MS"/>
                          <w:sz w:val="20"/>
                        </w:rPr>
                        <w:t xml:space="preserve"> </w:t>
                      </w:r>
                      <w:r>
                        <w:rPr>
                          <w:sz w:val="20"/>
                        </w:rPr>
                        <w:t>the</w:t>
                      </w:r>
                      <w:r>
                        <w:rPr>
                          <w:rFonts w:eastAsia="Comic Sans MS"/>
                          <w:sz w:val="20"/>
                        </w:rPr>
                        <w:t xml:space="preserve"> </w:t>
                      </w:r>
                      <w:r>
                        <w:rPr>
                          <w:sz w:val="20"/>
                        </w:rPr>
                        <w:t>care</w:t>
                      </w:r>
                      <w:r>
                        <w:rPr>
                          <w:rFonts w:eastAsia="Comic Sans MS"/>
                          <w:sz w:val="20"/>
                        </w:rPr>
                        <w:t xml:space="preserve"> </w:t>
                      </w:r>
                      <w:r>
                        <w:rPr>
                          <w:sz w:val="20"/>
                        </w:rPr>
                        <w:t>of,</w:t>
                      </w:r>
                      <w:r>
                        <w:rPr>
                          <w:rFonts w:eastAsia="Comic Sans MS"/>
                          <w:sz w:val="20"/>
                        </w:rPr>
                        <w:t xml:space="preserve"> </w:t>
                      </w:r>
                      <w:r>
                        <w:rPr>
                          <w:sz w:val="20"/>
                        </w:rPr>
                        <w:t>a</w:t>
                      </w:r>
                      <w:r>
                        <w:rPr>
                          <w:rFonts w:eastAsia="Comic Sans MS"/>
                          <w:sz w:val="20"/>
                        </w:rPr>
                        <w:t xml:space="preserve"> </w:t>
                      </w:r>
                      <w:r>
                        <w:rPr>
                          <w:sz w:val="20"/>
                        </w:rPr>
                        <w:t>pupil</w:t>
                      </w:r>
                      <w:r>
                        <w:rPr>
                          <w:rFonts w:eastAsia="Comic Sans MS"/>
                          <w:sz w:val="20"/>
                        </w:rPr>
                        <w:t xml:space="preserve"> </w:t>
                      </w:r>
                      <w:r w:rsidR="001C672A">
                        <w:rPr>
                          <w:rFonts w:eastAsia="Comic Sans MS"/>
                          <w:sz w:val="20"/>
                        </w:rPr>
                        <w:t xml:space="preserve">who </w:t>
                      </w:r>
                      <w:r>
                        <w:rPr>
                          <w:sz w:val="20"/>
                        </w:rPr>
                        <w:t>attend</w:t>
                      </w:r>
                      <w:r w:rsidR="00B34C6C">
                        <w:rPr>
                          <w:sz w:val="20"/>
                        </w:rPr>
                        <w:t>s</w:t>
                      </w:r>
                      <w:r>
                        <w:rPr>
                          <w:rFonts w:eastAsia="Comic Sans MS"/>
                          <w:sz w:val="20"/>
                        </w:rPr>
                        <w:t xml:space="preserve"> </w:t>
                      </w:r>
                      <w:r w:rsidR="00975364">
                        <w:rPr>
                          <w:rFonts w:eastAsia="Comic Sans MS"/>
                          <w:sz w:val="20"/>
                        </w:rPr>
                        <w:t>St Francis</w:t>
                      </w:r>
                      <w:r w:rsidR="00B34C6C">
                        <w:rPr>
                          <w:rFonts w:eastAsia="Comic Sans MS"/>
                          <w:sz w:val="20"/>
                        </w:rPr>
                        <w:t xml:space="preserve"> Primary</w:t>
                      </w:r>
                      <w:r w:rsidR="00975364">
                        <w:rPr>
                          <w:rFonts w:eastAsia="Comic Sans MS"/>
                          <w:sz w:val="20"/>
                        </w:rPr>
                        <w:t xml:space="preserve"> &amp; Nursery</w:t>
                      </w:r>
                      <w:r w:rsidR="00B34C6C">
                        <w:rPr>
                          <w:rFonts w:eastAsia="Comic Sans MS"/>
                          <w:sz w:val="20"/>
                        </w:rPr>
                        <w:t xml:space="preserve"> </w:t>
                      </w:r>
                      <w:r>
                        <w:rPr>
                          <w:rFonts w:eastAsia="Comic Sans MS"/>
                          <w:sz w:val="20"/>
                        </w:rPr>
                        <w:t>School.</w:t>
                      </w:r>
                    </w:p>
                    <w:p w14:paraId="2BD9DC8D" w14:textId="77777777" w:rsidR="00082CE9" w:rsidRDefault="00082CE9">
                      <w:pPr>
                        <w:rPr>
                          <w:sz w:val="20"/>
                        </w:rPr>
                      </w:pPr>
                    </w:p>
                    <w:p w14:paraId="5FEEE569" w14:textId="77777777" w:rsidR="00082CE9" w:rsidRDefault="00082CE9" w:rsidP="00082CE9">
                      <w:pPr>
                        <w:rPr>
                          <w:sz w:val="20"/>
                        </w:rPr>
                      </w:pPr>
                      <w:r w:rsidRPr="005B081A">
                        <w:rPr>
                          <w:sz w:val="20"/>
                          <w:u w:val="single"/>
                        </w:rPr>
                        <w:t>Parent Forum</w:t>
                      </w:r>
                      <w:r>
                        <w:rPr>
                          <w:sz w:val="20"/>
                        </w:rPr>
                        <w:t>: All parents in the school.</w:t>
                      </w:r>
                      <w:r w:rsidRPr="00082CE9">
                        <w:rPr>
                          <w:sz w:val="20"/>
                        </w:rPr>
                        <w:t xml:space="preserve"> </w:t>
                      </w:r>
                    </w:p>
                    <w:p w14:paraId="6AE3E554" w14:textId="77777777" w:rsidR="00082CE9" w:rsidRDefault="00082CE9" w:rsidP="00082CE9">
                      <w:pPr>
                        <w:rPr>
                          <w:sz w:val="20"/>
                        </w:rPr>
                      </w:pPr>
                    </w:p>
                    <w:p w14:paraId="43E1AED8" w14:textId="77777777" w:rsidR="00082CE9" w:rsidRDefault="00082CE9" w:rsidP="00082CE9">
                      <w:pPr>
                        <w:rPr>
                          <w:sz w:val="20"/>
                        </w:rPr>
                      </w:pPr>
                      <w:r w:rsidRPr="005B081A">
                        <w:rPr>
                          <w:sz w:val="20"/>
                          <w:u w:val="single"/>
                        </w:rPr>
                        <w:t>Parent Council</w:t>
                      </w:r>
                      <w:r>
                        <w:rPr>
                          <w:sz w:val="20"/>
                        </w:rPr>
                        <w:t xml:space="preserve">: A group that </w:t>
                      </w:r>
                      <w:r w:rsidR="004153FC">
                        <w:rPr>
                          <w:sz w:val="20"/>
                        </w:rPr>
                        <w:t>is selected to work on behalf of all parents</w:t>
                      </w:r>
                      <w:r>
                        <w:rPr>
                          <w:sz w:val="20"/>
                        </w:rPr>
                        <w:t>.</w:t>
                      </w:r>
                    </w:p>
                    <w:p w14:paraId="43FD5A87" w14:textId="77777777" w:rsidR="00082CE9" w:rsidRDefault="00082CE9">
                      <w:pPr>
                        <w:rPr>
                          <w:sz w:val="20"/>
                        </w:rPr>
                      </w:pPr>
                    </w:p>
                  </w:txbxContent>
                </v:textbox>
              </v:shape>
            </w:pict>
          </mc:Fallback>
        </mc:AlternateContent>
      </w:r>
    </w:p>
    <w:p w14:paraId="650D4BB1" w14:textId="77777777" w:rsidR="00082CE9" w:rsidRPr="004C670C" w:rsidRDefault="00082CE9" w:rsidP="004C670C">
      <w:pPr>
        <w:jc w:val="both"/>
        <w:rPr>
          <w:rFonts w:ascii="Trebuchet MS" w:eastAsia="Comic Sans MS" w:hAnsi="Trebuchet MS"/>
          <w:sz w:val="20"/>
        </w:rPr>
      </w:pPr>
    </w:p>
    <w:p w14:paraId="4A1DC162" w14:textId="77777777" w:rsidR="00082CE9" w:rsidRPr="004C670C" w:rsidRDefault="00082CE9" w:rsidP="004C670C">
      <w:pPr>
        <w:jc w:val="both"/>
        <w:rPr>
          <w:rFonts w:ascii="Trebuchet MS" w:eastAsia="Comic Sans MS" w:hAnsi="Trebuchet MS"/>
          <w:sz w:val="20"/>
        </w:rPr>
      </w:pPr>
    </w:p>
    <w:p w14:paraId="72909EA5" w14:textId="77777777" w:rsidR="009E1A93" w:rsidRPr="00975364" w:rsidRDefault="009E1A93" w:rsidP="00975364">
      <w:pPr>
        <w:jc w:val="both"/>
        <w:rPr>
          <w:rFonts w:ascii="Trebuchet MS" w:eastAsia="Comic Sans MS" w:hAnsi="Trebuchet MS"/>
          <w:sz w:val="20"/>
        </w:rPr>
      </w:pPr>
    </w:p>
    <w:sectPr w:rsidR="009E1A93" w:rsidRPr="0097536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2002"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7844" w14:textId="77777777" w:rsidR="002D0DEF" w:rsidRDefault="002D0DEF">
      <w:r>
        <w:separator/>
      </w:r>
    </w:p>
  </w:endnote>
  <w:endnote w:type="continuationSeparator" w:id="0">
    <w:p w14:paraId="4BC7B0DA" w14:textId="77777777" w:rsidR="002D0DEF" w:rsidRDefault="002D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F187" w14:textId="77777777" w:rsidR="00F67E66" w:rsidRDefault="00F67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B584" w14:textId="77777777" w:rsidR="00F67E66" w:rsidRDefault="00F67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C7E9" w14:textId="77777777" w:rsidR="00F67E66" w:rsidRDefault="00F6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32A2" w14:textId="77777777" w:rsidR="002D0DEF" w:rsidRDefault="002D0DEF">
      <w:r>
        <w:separator/>
      </w:r>
    </w:p>
  </w:footnote>
  <w:footnote w:type="continuationSeparator" w:id="0">
    <w:p w14:paraId="0DCED047" w14:textId="77777777" w:rsidR="002D0DEF" w:rsidRDefault="002D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607" w14:textId="77777777" w:rsidR="00F67E66" w:rsidRDefault="00F67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1D09" w14:textId="77777777" w:rsidR="00F67E66" w:rsidRDefault="00F67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2504" w14:textId="77777777" w:rsidR="00F67E66" w:rsidRDefault="00F67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1EAA0ED5"/>
    <w:multiLevelType w:val="hybridMultilevel"/>
    <w:tmpl w:val="82C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8621C"/>
    <w:multiLevelType w:val="hybridMultilevel"/>
    <w:tmpl w:val="08EEE69A"/>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4E24EC"/>
    <w:multiLevelType w:val="hybridMultilevel"/>
    <w:tmpl w:val="53AEA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9F02D2"/>
    <w:multiLevelType w:val="hybridMultilevel"/>
    <w:tmpl w:val="5154654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2E541E"/>
    <w:multiLevelType w:val="hybridMultilevel"/>
    <w:tmpl w:val="8C5E5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AF536D"/>
    <w:multiLevelType w:val="hybridMultilevel"/>
    <w:tmpl w:val="47ACF6CA"/>
    <w:lvl w:ilvl="0" w:tplc="39AAB5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9288550">
    <w:abstractNumId w:val="0"/>
  </w:num>
  <w:num w:numId="2" w16cid:durableId="2073501572">
    <w:abstractNumId w:val="1"/>
  </w:num>
  <w:num w:numId="3" w16cid:durableId="620697163">
    <w:abstractNumId w:val="2"/>
  </w:num>
  <w:num w:numId="4" w16cid:durableId="1103258270">
    <w:abstractNumId w:val="4"/>
  </w:num>
  <w:num w:numId="5" w16cid:durableId="981037536">
    <w:abstractNumId w:val="6"/>
  </w:num>
  <w:num w:numId="6" w16cid:durableId="1397170482">
    <w:abstractNumId w:val="3"/>
  </w:num>
  <w:num w:numId="7" w16cid:durableId="1975788190">
    <w:abstractNumId w:val="8"/>
  </w:num>
  <w:num w:numId="8" w16cid:durableId="909078654">
    <w:abstractNumId w:val="7"/>
  </w:num>
  <w:num w:numId="9" w16cid:durableId="133198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E4"/>
    <w:rsid w:val="00082CE9"/>
    <w:rsid w:val="000B50F9"/>
    <w:rsid w:val="001411C1"/>
    <w:rsid w:val="001464C3"/>
    <w:rsid w:val="00157C8C"/>
    <w:rsid w:val="00164F08"/>
    <w:rsid w:val="00196EB6"/>
    <w:rsid w:val="001C672A"/>
    <w:rsid w:val="00200C94"/>
    <w:rsid w:val="00232D87"/>
    <w:rsid w:val="002363DE"/>
    <w:rsid w:val="00254D36"/>
    <w:rsid w:val="002665FC"/>
    <w:rsid w:val="00276CB0"/>
    <w:rsid w:val="002928B7"/>
    <w:rsid w:val="002D0DEF"/>
    <w:rsid w:val="002D10DB"/>
    <w:rsid w:val="002D6FE1"/>
    <w:rsid w:val="003A09AF"/>
    <w:rsid w:val="003E4129"/>
    <w:rsid w:val="004153FC"/>
    <w:rsid w:val="004A154B"/>
    <w:rsid w:val="004C670C"/>
    <w:rsid w:val="004E6E9F"/>
    <w:rsid w:val="00501489"/>
    <w:rsid w:val="005115D0"/>
    <w:rsid w:val="00527497"/>
    <w:rsid w:val="0057494A"/>
    <w:rsid w:val="005B081A"/>
    <w:rsid w:val="00694D4A"/>
    <w:rsid w:val="006B1B7C"/>
    <w:rsid w:val="006D1EAF"/>
    <w:rsid w:val="006F0188"/>
    <w:rsid w:val="00711632"/>
    <w:rsid w:val="00756C53"/>
    <w:rsid w:val="007711E2"/>
    <w:rsid w:val="00777205"/>
    <w:rsid w:val="007D7CB0"/>
    <w:rsid w:val="007F5E0D"/>
    <w:rsid w:val="008674CC"/>
    <w:rsid w:val="0088770F"/>
    <w:rsid w:val="008B6669"/>
    <w:rsid w:val="008C3DC8"/>
    <w:rsid w:val="008D315A"/>
    <w:rsid w:val="008E0DF7"/>
    <w:rsid w:val="00907418"/>
    <w:rsid w:val="00921D27"/>
    <w:rsid w:val="00975364"/>
    <w:rsid w:val="009E1A93"/>
    <w:rsid w:val="00A47BBA"/>
    <w:rsid w:val="00A90135"/>
    <w:rsid w:val="00B12182"/>
    <w:rsid w:val="00B21899"/>
    <w:rsid w:val="00B27430"/>
    <w:rsid w:val="00B331F4"/>
    <w:rsid w:val="00B34C6C"/>
    <w:rsid w:val="00B56BA5"/>
    <w:rsid w:val="00B74853"/>
    <w:rsid w:val="00B822E4"/>
    <w:rsid w:val="00C322AA"/>
    <w:rsid w:val="00C807A8"/>
    <w:rsid w:val="00D334F0"/>
    <w:rsid w:val="00D372FC"/>
    <w:rsid w:val="00D64481"/>
    <w:rsid w:val="00D90B25"/>
    <w:rsid w:val="00DA2CEE"/>
    <w:rsid w:val="00DD46D7"/>
    <w:rsid w:val="00E21C2A"/>
    <w:rsid w:val="00E25562"/>
    <w:rsid w:val="00E30034"/>
    <w:rsid w:val="00E4107C"/>
    <w:rsid w:val="00EE0498"/>
    <w:rsid w:val="00F018A2"/>
    <w:rsid w:val="00F67E66"/>
    <w:rsid w:val="00F732B0"/>
    <w:rsid w:val="00FB4A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1F0CC8"/>
  <w15:chartTrackingRefBased/>
  <w15:docId w15:val="{C2CF91C0-442C-BC49-9B59-731E22B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Comic Sans MS" w:hAnsi="Comic Sans MS" w:cs="Comic Sans MS"/>
      <w:sz w:val="24"/>
      <w:szCs w:val="24"/>
    </w:rPr>
  </w:style>
  <w:style w:type="paragraph" w:styleId="Heading1">
    <w:name w:val="heading 1"/>
    <w:basedOn w:val="Normal"/>
    <w:next w:val="Normal"/>
    <w:qFormat/>
    <w:pPr>
      <w:keepNext/>
      <w:numPr>
        <w:numId w:val="1"/>
      </w:numPr>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Wingdings" w:hAnsi="Wingdings" w:cs="Wingdings"/>
    </w:rPr>
  </w:style>
  <w:style w:type="character" w:customStyle="1" w:styleId="WW8Num3z0">
    <w:name w:val="WW8Num3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Wingdings" w:hAnsi="Wingdings" w:cs="Wingdings"/>
    </w:rPr>
  </w:style>
  <w:style w:type="character" w:customStyle="1" w:styleId="WW8Num2z0">
    <w:name w:val="WW8Num2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styleId="Footer">
    <w:name w:val="footer"/>
    <w:basedOn w:val="Normal"/>
    <w:pPr>
      <w:suppressLineNumbers/>
      <w:tabs>
        <w:tab w:val="center" w:pos="4153"/>
        <w:tab w:val="right" w:pos="8306"/>
      </w:tabs>
    </w:pPr>
  </w:style>
  <w:style w:type="paragraph" w:styleId="Header">
    <w:name w:val="header"/>
    <w:basedOn w:val="Normal"/>
    <w:rsid w:val="00B27430"/>
    <w:pPr>
      <w:tabs>
        <w:tab w:val="center" w:pos="4153"/>
        <w:tab w:val="right" w:pos="8306"/>
      </w:tabs>
    </w:pPr>
  </w:style>
  <w:style w:type="paragraph" w:styleId="ListParagraph">
    <w:name w:val="List Paragraph"/>
    <w:basedOn w:val="Normal"/>
    <w:uiPriority w:val="34"/>
    <w:qFormat/>
    <w:rsid w:val="008B66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2" ma:contentTypeDescription="Create a new document." ma:contentTypeScope="" ma:versionID="7c45b3b9f59b058b16116fee3e13c710">
  <xsd:schema xmlns:xsd="http://www.w3.org/2001/XMLSchema" xmlns:xs="http://www.w3.org/2001/XMLSchema" xmlns:p="http://schemas.microsoft.com/office/2006/metadata/properties" xmlns:ns3="4658bd6f-a019-480d-a5b1-8a1c075a2b64" targetNamespace="http://schemas.microsoft.com/office/2006/metadata/properties" ma:root="true" ma:fieldsID="1da3e009b91a327407d1b2de053900a4" ns3:_="">
    <xsd:import namespace="4658bd6f-a019-480d-a5b1-8a1c075a2b6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0BAA4-CB39-4A42-AE09-CE1827DE7E1B}">
  <ds:schemaRefs>
    <ds:schemaRef ds:uri="http://schemas.openxmlformats.org/officeDocument/2006/bibliography"/>
  </ds:schemaRefs>
</ds:datastoreItem>
</file>

<file path=customXml/itemProps2.xml><?xml version="1.0" encoding="utf-8"?>
<ds:datastoreItem xmlns:ds="http://schemas.openxmlformats.org/officeDocument/2006/customXml" ds:itemID="{3F71C4A4-8111-4E4D-BCB5-4C92AF95854B}">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4658bd6f-a019-480d-a5b1-8a1c075a2b64"/>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362EA83-38E7-41EF-B0C9-C719E8023A78}">
  <ds:schemaRefs>
    <ds:schemaRef ds:uri="http://schemas.microsoft.com/sharepoint/v3/contenttype/forms"/>
  </ds:schemaRefs>
</ds:datastoreItem>
</file>

<file path=customXml/itemProps4.xml><?xml version="1.0" encoding="utf-8"?>
<ds:datastoreItem xmlns:ds="http://schemas.openxmlformats.org/officeDocument/2006/customXml" ds:itemID="{FFA92044-6595-4513-88F4-6F1C0B96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Council Constitution</vt:lpstr>
    </vt:vector>
  </TitlesOfParts>
  <Company>Glasgow city Council</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Constitution</dc:title>
  <dc:subject/>
  <dc:creator>am0212912</dc:creator>
  <cp:keywords/>
  <cp:lastModifiedBy>Gallacher Joanne CSA 2012 NEW CASES FALKIRK</cp:lastModifiedBy>
  <cp:revision>2</cp:revision>
  <cp:lastPrinted>2012-08-28T08:11:00Z</cp:lastPrinted>
  <dcterms:created xsi:type="dcterms:W3CDTF">2023-09-05T06:24:00Z</dcterms:created>
  <dcterms:modified xsi:type="dcterms:W3CDTF">2023-09-05T06:24:00Z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